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795F" w:rsidRDefault="009F795F" w:rsidP="00E03467">
      <w:pPr>
        <w:rPr>
          <w:b/>
          <w:sz w:val="24"/>
          <w:szCs w:val="24"/>
        </w:rPr>
      </w:pPr>
    </w:p>
    <w:p w:rsidR="009F795F" w:rsidRPr="001E498F" w:rsidRDefault="00E03467" w:rsidP="009F795F">
      <w:pPr>
        <w:jc w:val="center"/>
        <w:rPr>
          <w:b/>
          <w:szCs w:val="24"/>
        </w:rPr>
      </w:pPr>
      <w:r>
        <w:rPr>
          <w:b/>
          <w:szCs w:val="24"/>
        </w:rPr>
        <w:t>Опросный лист</w:t>
      </w:r>
    </w:p>
    <w:p w:rsidR="009F795F" w:rsidRPr="009F795F" w:rsidRDefault="009F795F" w:rsidP="009F795F"/>
    <w:tbl>
      <w:tblPr>
        <w:tblW w:w="98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0"/>
      </w:tblGrid>
      <w:tr w:rsidR="009F795F" w:rsidRPr="009F795F" w:rsidTr="00E03467">
        <w:tc>
          <w:tcPr>
            <w:tcW w:w="9810" w:type="dxa"/>
            <w:tcBorders>
              <w:bottom w:val="single" w:sz="4" w:space="0" w:color="auto"/>
            </w:tcBorders>
            <w:shd w:val="clear" w:color="auto" w:fill="auto"/>
          </w:tcPr>
          <w:p w:rsidR="009F795F" w:rsidRPr="00E03467" w:rsidRDefault="009F795F" w:rsidP="009F795F">
            <w:pPr>
              <w:jc w:val="center"/>
              <w:rPr>
                <w:b/>
                <w:sz w:val="24"/>
                <w:szCs w:val="24"/>
              </w:rPr>
            </w:pPr>
            <w:r w:rsidRPr="00E03467">
              <w:rPr>
                <w:b/>
                <w:sz w:val="24"/>
                <w:szCs w:val="24"/>
              </w:rPr>
              <w:t>Перечень вопросов в рамках проведения публичного обсуждения</w:t>
            </w:r>
          </w:p>
          <w:p w:rsidR="009F795F" w:rsidRPr="00E03467" w:rsidRDefault="00941A37" w:rsidP="00941A37">
            <w:pPr>
              <w:autoSpaceDE w:val="0"/>
              <w:autoSpaceDN w:val="0"/>
              <w:jc w:val="center"/>
              <w:rPr>
                <w:b/>
                <w:sz w:val="24"/>
                <w:szCs w:val="24"/>
              </w:rPr>
            </w:pPr>
            <w:r w:rsidRPr="00E03467">
              <w:rPr>
                <w:sz w:val="24"/>
                <w:szCs w:val="24"/>
              </w:rPr>
              <w:t xml:space="preserve"> </w:t>
            </w:r>
            <w:r w:rsidR="00E03467" w:rsidRPr="00E03467">
              <w:rPr>
                <w:b/>
                <w:sz w:val="24"/>
                <w:szCs w:val="24"/>
              </w:rPr>
              <w:t xml:space="preserve">проекта постановления администрации района «Об утверждении </w:t>
            </w:r>
            <w:r w:rsidRPr="00E03467">
              <w:rPr>
                <w:b/>
                <w:sz w:val="24"/>
                <w:szCs w:val="24"/>
              </w:rPr>
              <w:t>муниципальн</w:t>
            </w:r>
            <w:r w:rsidR="00E03467" w:rsidRPr="00E03467">
              <w:rPr>
                <w:b/>
                <w:sz w:val="24"/>
                <w:szCs w:val="24"/>
              </w:rPr>
              <w:t xml:space="preserve">ой </w:t>
            </w:r>
            <w:r w:rsidRPr="00E03467">
              <w:rPr>
                <w:b/>
                <w:sz w:val="24"/>
                <w:szCs w:val="24"/>
              </w:rPr>
              <w:t>программ</w:t>
            </w:r>
            <w:r w:rsidR="00E03467" w:rsidRPr="00E03467">
              <w:rPr>
                <w:b/>
                <w:sz w:val="24"/>
                <w:szCs w:val="24"/>
              </w:rPr>
              <w:t>ы</w:t>
            </w:r>
            <w:r w:rsidRPr="00E03467">
              <w:rPr>
                <w:b/>
                <w:sz w:val="24"/>
                <w:szCs w:val="24"/>
              </w:rPr>
              <w:t xml:space="preserve"> «Устойчивое развитие коренных малочисленных народов Севера в Нижневартовском районе</w:t>
            </w:r>
            <w:r w:rsidR="00E03467" w:rsidRPr="00E03467">
              <w:rPr>
                <w:b/>
                <w:sz w:val="24"/>
                <w:szCs w:val="24"/>
              </w:rPr>
              <w:t>»</w:t>
            </w:r>
          </w:p>
          <w:p w:rsidR="009F795F" w:rsidRPr="00E03467" w:rsidRDefault="009F795F" w:rsidP="009F795F">
            <w:pPr>
              <w:jc w:val="both"/>
              <w:rPr>
                <w:sz w:val="24"/>
                <w:szCs w:val="24"/>
              </w:rPr>
            </w:pPr>
            <w:r w:rsidRPr="00E03467">
              <w:rPr>
                <w:sz w:val="24"/>
                <w:szCs w:val="24"/>
              </w:rPr>
              <w:t>Пожалуйста, заполните и направьте данную форму по электронной почте на адрес:</w:t>
            </w:r>
          </w:p>
          <w:p w:rsidR="009F795F" w:rsidRPr="00E03467" w:rsidRDefault="008032AD" w:rsidP="009F795F">
            <w:pPr>
              <w:jc w:val="both"/>
              <w:rPr>
                <w:sz w:val="24"/>
                <w:szCs w:val="24"/>
              </w:rPr>
            </w:pPr>
            <w:r>
              <w:rPr>
                <w:rStyle w:val="af9"/>
                <w:sz w:val="24"/>
                <w:szCs w:val="24"/>
              </w:rPr>
              <w:fldChar w:fldCharType="begin"/>
            </w:r>
            <w:r>
              <w:rPr>
                <w:rStyle w:val="af9"/>
                <w:sz w:val="24"/>
                <w:szCs w:val="24"/>
              </w:rPr>
              <w:instrText xml:space="preserve"> HYPERLINK "mailto:ZarbalievaEM@NVraion.ru" </w:instrText>
            </w:r>
            <w:r>
              <w:rPr>
                <w:rStyle w:val="af9"/>
                <w:sz w:val="24"/>
                <w:szCs w:val="24"/>
              </w:rPr>
              <w:fldChar w:fldCharType="separate"/>
            </w:r>
            <w:r w:rsidR="00E03467" w:rsidRPr="00E03467">
              <w:rPr>
                <w:rStyle w:val="af9"/>
                <w:sz w:val="24"/>
                <w:szCs w:val="24"/>
              </w:rPr>
              <w:t>ZarbalievaEM@NVraion.ru</w:t>
            </w:r>
            <w:r>
              <w:rPr>
                <w:rStyle w:val="af9"/>
                <w:sz w:val="24"/>
                <w:szCs w:val="24"/>
              </w:rPr>
              <w:fldChar w:fldCharType="end"/>
            </w:r>
            <w:r w:rsidR="00941A37" w:rsidRPr="00E03467">
              <w:rPr>
                <w:sz w:val="24"/>
                <w:szCs w:val="24"/>
              </w:rPr>
              <w:t xml:space="preserve">, </w:t>
            </w:r>
            <w:proofErr w:type="spellStart"/>
            <w:r w:rsidR="00941A37" w:rsidRPr="00E03467">
              <w:rPr>
                <w:color w:val="0070C0"/>
                <w:sz w:val="24"/>
                <w:szCs w:val="24"/>
                <w:lang w:val="en-US"/>
              </w:rPr>
              <w:t>Nonko</w:t>
            </w:r>
            <w:proofErr w:type="spellEnd"/>
            <w:r w:rsidR="00941A37" w:rsidRPr="00E03467">
              <w:rPr>
                <w:color w:val="0070C0"/>
                <w:sz w:val="24"/>
                <w:szCs w:val="24"/>
              </w:rPr>
              <w:t>S</w:t>
            </w:r>
            <w:r w:rsidR="00941A37" w:rsidRPr="00E03467">
              <w:rPr>
                <w:color w:val="0070C0"/>
                <w:sz w:val="24"/>
                <w:szCs w:val="24"/>
                <w:lang w:val="en-US"/>
              </w:rPr>
              <w:t>M</w:t>
            </w:r>
            <w:r w:rsidR="00941A37" w:rsidRPr="00E03467">
              <w:rPr>
                <w:color w:val="0070C0"/>
                <w:sz w:val="24"/>
                <w:szCs w:val="24"/>
              </w:rPr>
              <w:t>@</w:t>
            </w:r>
            <w:proofErr w:type="spellStart"/>
            <w:r w:rsidR="00941A37" w:rsidRPr="00E03467">
              <w:rPr>
                <w:color w:val="0070C0"/>
                <w:sz w:val="24"/>
                <w:szCs w:val="24"/>
                <w:lang w:val="en-US"/>
              </w:rPr>
              <w:t>NVraion</w:t>
            </w:r>
            <w:proofErr w:type="spellEnd"/>
            <w:r w:rsidR="00941A37" w:rsidRPr="00E03467">
              <w:rPr>
                <w:color w:val="0070C0"/>
                <w:sz w:val="24"/>
                <w:szCs w:val="24"/>
              </w:rPr>
              <w:t>.</w:t>
            </w:r>
            <w:proofErr w:type="spellStart"/>
            <w:r w:rsidR="00941A37" w:rsidRPr="00E03467">
              <w:rPr>
                <w:color w:val="0070C0"/>
                <w:sz w:val="24"/>
                <w:szCs w:val="24"/>
                <w:lang w:val="en-US"/>
              </w:rPr>
              <w:t>ru</w:t>
            </w:r>
            <w:proofErr w:type="spellEnd"/>
            <w:r w:rsidR="00E03467" w:rsidRPr="00E03467">
              <w:rPr>
                <w:sz w:val="24"/>
                <w:szCs w:val="24"/>
              </w:rPr>
              <w:t xml:space="preserve"> или заполните форму непосредственно на сайте </w:t>
            </w:r>
            <w:r w:rsidR="00E03467" w:rsidRPr="00E03467">
              <w:rPr>
                <w:rStyle w:val="af9"/>
                <w:sz w:val="24"/>
                <w:szCs w:val="24"/>
              </w:rPr>
              <w:t xml:space="preserve"> http://regulation.admhmao.ru/</w:t>
            </w:r>
            <w:r w:rsidR="00E03467" w:rsidRPr="00E03467">
              <w:rPr>
                <w:sz w:val="24"/>
                <w:szCs w:val="24"/>
              </w:rPr>
              <w:t xml:space="preserve"> </w:t>
            </w:r>
            <w:r w:rsidR="009F795F" w:rsidRPr="00E03467">
              <w:rPr>
                <w:sz w:val="24"/>
                <w:szCs w:val="24"/>
              </w:rPr>
              <w:t>не позднее  «</w:t>
            </w:r>
            <w:r w:rsidR="001159FB">
              <w:rPr>
                <w:sz w:val="24"/>
                <w:szCs w:val="24"/>
              </w:rPr>
              <w:t>08</w:t>
            </w:r>
            <w:bookmarkStart w:id="0" w:name="_GoBack"/>
            <w:bookmarkEnd w:id="0"/>
            <w:r w:rsidR="00941A37" w:rsidRPr="00E03467">
              <w:rPr>
                <w:sz w:val="24"/>
                <w:szCs w:val="24"/>
              </w:rPr>
              <w:t xml:space="preserve">»  </w:t>
            </w:r>
            <w:r w:rsidR="00E03467" w:rsidRPr="00E03467">
              <w:rPr>
                <w:sz w:val="24"/>
                <w:szCs w:val="24"/>
              </w:rPr>
              <w:t>декабря</w:t>
            </w:r>
            <w:r w:rsidR="00941A37" w:rsidRPr="00E03467">
              <w:rPr>
                <w:sz w:val="24"/>
                <w:szCs w:val="24"/>
              </w:rPr>
              <w:t xml:space="preserve"> 2023</w:t>
            </w:r>
            <w:r w:rsidR="00E03467">
              <w:rPr>
                <w:sz w:val="24"/>
                <w:szCs w:val="24"/>
              </w:rPr>
              <w:t xml:space="preserve"> </w:t>
            </w:r>
            <w:r w:rsidR="009F795F" w:rsidRPr="00E03467">
              <w:rPr>
                <w:sz w:val="24"/>
                <w:szCs w:val="24"/>
              </w:rPr>
              <w:t>года.</w:t>
            </w:r>
          </w:p>
          <w:p w:rsidR="009F795F" w:rsidRPr="009F795F" w:rsidRDefault="009F795F" w:rsidP="009F795F">
            <w:pPr>
              <w:jc w:val="both"/>
              <w:rPr>
                <w:sz w:val="24"/>
                <w:szCs w:val="24"/>
              </w:rPr>
            </w:pPr>
            <w:r w:rsidRPr="00E03467">
              <w:rPr>
                <w:sz w:val="24"/>
                <w:szCs w:val="24"/>
              </w:rPr>
              <w:t>Регулирующий орган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w:t>
            </w:r>
          </w:p>
        </w:tc>
      </w:tr>
    </w:tbl>
    <w:p w:rsidR="009F795F" w:rsidRPr="009F795F" w:rsidRDefault="009F795F" w:rsidP="009F795F">
      <w:pPr>
        <w:rPr>
          <w:sz w:val="24"/>
          <w:szCs w:val="24"/>
        </w:rPr>
      </w:pPr>
    </w:p>
    <w:p w:rsidR="009F795F" w:rsidRDefault="009F795F" w:rsidP="0070639C">
      <w:pPr>
        <w:pBdr>
          <w:top w:val="single" w:sz="4" w:space="1" w:color="auto"/>
          <w:left w:val="single" w:sz="4" w:space="8" w:color="auto"/>
          <w:bottom w:val="single" w:sz="4" w:space="1" w:color="auto"/>
          <w:right w:val="single" w:sz="4" w:space="0" w:color="auto"/>
        </w:pBdr>
        <w:jc w:val="center"/>
        <w:rPr>
          <w:b/>
          <w:sz w:val="24"/>
          <w:szCs w:val="24"/>
        </w:rPr>
      </w:pPr>
      <w:r w:rsidRPr="009F795F">
        <w:rPr>
          <w:b/>
          <w:sz w:val="24"/>
          <w:szCs w:val="24"/>
        </w:rPr>
        <w:t>Контактная информация</w:t>
      </w:r>
    </w:p>
    <w:p w:rsidR="00D45670" w:rsidRPr="009F795F" w:rsidRDefault="00D45670" w:rsidP="0070639C">
      <w:pPr>
        <w:pBdr>
          <w:top w:val="single" w:sz="4" w:space="1" w:color="auto"/>
          <w:left w:val="single" w:sz="4" w:space="8" w:color="auto"/>
          <w:bottom w:val="single" w:sz="4" w:space="1" w:color="auto"/>
          <w:right w:val="single" w:sz="4" w:space="0" w:color="auto"/>
        </w:pBdr>
        <w:jc w:val="center"/>
        <w:rPr>
          <w:b/>
          <w:sz w:val="24"/>
          <w:szCs w:val="24"/>
        </w:rPr>
      </w:pPr>
    </w:p>
    <w:p w:rsidR="009F795F" w:rsidRPr="00D45670" w:rsidRDefault="009F795F" w:rsidP="0070639C">
      <w:pPr>
        <w:pBdr>
          <w:top w:val="single" w:sz="4" w:space="1" w:color="auto"/>
          <w:left w:val="single" w:sz="4" w:space="8" w:color="auto"/>
          <w:bottom w:val="single" w:sz="4" w:space="1" w:color="auto"/>
          <w:right w:val="single" w:sz="4" w:space="0" w:color="auto"/>
        </w:pBdr>
        <w:jc w:val="both"/>
        <w:rPr>
          <w:b/>
          <w:i/>
          <w:sz w:val="24"/>
          <w:szCs w:val="24"/>
        </w:rPr>
      </w:pPr>
      <w:r w:rsidRPr="009F795F">
        <w:rPr>
          <w:sz w:val="24"/>
          <w:szCs w:val="24"/>
        </w:rPr>
        <w:t>Н</w:t>
      </w:r>
      <w:r w:rsidR="00D45670">
        <w:rPr>
          <w:sz w:val="24"/>
          <w:szCs w:val="24"/>
        </w:rPr>
        <w:t>аименование организации</w:t>
      </w:r>
      <w:r w:rsidR="00E03467">
        <w:rPr>
          <w:sz w:val="24"/>
          <w:szCs w:val="24"/>
        </w:rPr>
        <w:t>:</w:t>
      </w:r>
      <w:r w:rsidR="00D45670">
        <w:rPr>
          <w:sz w:val="24"/>
          <w:szCs w:val="24"/>
        </w:rPr>
        <w:t xml:space="preserve"> </w:t>
      </w:r>
    </w:p>
    <w:p w:rsidR="009F795F" w:rsidRPr="009F795F" w:rsidRDefault="009F795F" w:rsidP="0070639C">
      <w:pPr>
        <w:pBdr>
          <w:top w:val="single" w:sz="4" w:space="1" w:color="auto"/>
          <w:left w:val="single" w:sz="4" w:space="8" w:color="auto"/>
          <w:bottom w:val="single" w:sz="4" w:space="1" w:color="auto"/>
          <w:right w:val="single" w:sz="4" w:space="0" w:color="auto"/>
        </w:pBdr>
        <w:jc w:val="both"/>
        <w:rPr>
          <w:sz w:val="24"/>
          <w:szCs w:val="24"/>
        </w:rPr>
      </w:pPr>
      <w:r w:rsidRPr="009F795F">
        <w:rPr>
          <w:sz w:val="24"/>
          <w:szCs w:val="24"/>
        </w:rPr>
        <w:t>Сфера деятельности организации</w:t>
      </w:r>
      <w:r w:rsidR="00E03467">
        <w:rPr>
          <w:sz w:val="24"/>
          <w:szCs w:val="24"/>
        </w:rPr>
        <w:t>:</w:t>
      </w:r>
      <w:r w:rsidRPr="009F795F">
        <w:rPr>
          <w:sz w:val="24"/>
          <w:szCs w:val="24"/>
        </w:rPr>
        <w:t xml:space="preserve"> </w:t>
      </w:r>
    </w:p>
    <w:p w:rsidR="00E03467" w:rsidRDefault="009F795F" w:rsidP="0070639C">
      <w:pPr>
        <w:pBdr>
          <w:top w:val="single" w:sz="4" w:space="1" w:color="auto"/>
          <w:left w:val="single" w:sz="4" w:space="8" w:color="auto"/>
          <w:bottom w:val="single" w:sz="4" w:space="1" w:color="auto"/>
          <w:right w:val="single" w:sz="4" w:space="0" w:color="auto"/>
        </w:pBdr>
        <w:jc w:val="both"/>
        <w:rPr>
          <w:sz w:val="24"/>
          <w:szCs w:val="24"/>
        </w:rPr>
      </w:pPr>
      <w:r w:rsidRPr="009F795F">
        <w:rPr>
          <w:sz w:val="24"/>
          <w:szCs w:val="24"/>
        </w:rPr>
        <w:t xml:space="preserve">Фамилия, имя, </w:t>
      </w:r>
      <w:r w:rsidR="00D45670">
        <w:rPr>
          <w:sz w:val="24"/>
          <w:szCs w:val="24"/>
        </w:rPr>
        <w:t>отчество контактного лица</w:t>
      </w:r>
      <w:r w:rsidR="00E03467">
        <w:rPr>
          <w:sz w:val="24"/>
          <w:szCs w:val="24"/>
        </w:rPr>
        <w:t>:</w:t>
      </w:r>
      <w:r w:rsidR="00D45670">
        <w:rPr>
          <w:sz w:val="24"/>
          <w:szCs w:val="24"/>
        </w:rPr>
        <w:t xml:space="preserve"> </w:t>
      </w:r>
    </w:p>
    <w:p w:rsidR="00E03467" w:rsidRDefault="009F795F" w:rsidP="0070639C">
      <w:pPr>
        <w:pBdr>
          <w:top w:val="single" w:sz="4" w:space="1" w:color="auto"/>
          <w:left w:val="single" w:sz="4" w:space="8" w:color="auto"/>
          <w:bottom w:val="single" w:sz="4" w:space="1" w:color="auto"/>
          <w:right w:val="single" w:sz="4" w:space="0" w:color="auto"/>
        </w:pBdr>
        <w:jc w:val="both"/>
        <w:rPr>
          <w:sz w:val="24"/>
          <w:szCs w:val="24"/>
        </w:rPr>
      </w:pPr>
      <w:r w:rsidRPr="009F795F">
        <w:rPr>
          <w:sz w:val="24"/>
          <w:szCs w:val="24"/>
        </w:rPr>
        <w:t>Номер контакт</w:t>
      </w:r>
      <w:r w:rsidR="009A7016">
        <w:rPr>
          <w:sz w:val="24"/>
          <w:szCs w:val="24"/>
        </w:rPr>
        <w:t>ного телефона</w:t>
      </w:r>
      <w:r w:rsidR="00E03467">
        <w:rPr>
          <w:sz w:val="24"/>
          <w:szCs w:val="24"/>
        </w:rPr>
        <w:t>:</w:t>
      </w:r>
    </w:p>
    <w:p w:rsidR="0070639C" w:rsidRPr="009F795F" w:rsidRDefault="0070639C" w:rsidP="0070639C">
      <w:pPr>
        <w:pBdr>
          <w:top w:val="single" w:sz="4" w:space="1" w:color="auto"/>
          <w:left w:val="single" w:sz="4" w:space="8" w:color="auto"/>
          <w:bottom w:val="single" w:sz="4" w:space="1" w:color="auto"/>
          <w:right w:val="single" w:sz="4" w:space="0" w:color="auto"/>
        </w:pBdr>
        <w:jc w:val="both"/>
        <w:rPr>
          <w:sz w:val="24"/>
          <w:szCs w:val="24"/>
        </w:rPr>
      </w:pPr>
      <w:r w:rsidRPr="009F795F">
        <w:rPr>
          <w:sz w:val="24"/>
          <w:szCs w:val="24"/>
        </w:rPr>
        <w:t>Адрес электронной почты</w:t>
      </w:r>
      <w:r w:rsidR="00E03467">
        <w:rPr>
          <w:sz w:val="24"/>
          <w:szCs w:val="24"/>
        </w:rPr>
        <w:t>:</w:t>
      </w:r>
    </w:p>
    <w:p w:rsidR="009F795F" w:rsidRPr="009F795F" w:rsidRDefault="009F795F" w:rsidP="009F795F">
      <w:pPr>
        <w:rPr>
          <w:sz w:val="24"/>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9F795F" w:rsidRPr="009F795F" w:rsidTr="00DC317F">
        <w:trPr>
          <w:trHeight w:val="397"/>
        </w:trPr>
        <w:tc>
          <w:tcPr>
            <w:tcW w:w="9923" w:type="dxa"/>
            <w:tcBorders>
              <w:top w:val="single" w:sz="4" w:space="0" w:color="auto"/>
            </w:tcBorders>
            <w:shd w:val="clear" w:color="auto" w:fill="auto"/>
            <w:vAlign w:val="bottom"/>
          </w:tcPr>
          <w:p w:rsidR="009F795F" w:rsidRPr="009F795F" w:rsidRDefault="009F795F" w:rsidP="009F795F">
            <w:pPr>
              <w:tabs>
                <w:tab w:val="left" w:pos="1026"/>
              </w:tabs>
              <w:jc w:val="both"/>
              <w:rPr>
                <w:i/>
                <w:sz w:val="24"/>
                <w:szCs w:val="24"/>
              </w:rPr>
            </w:pPr>
            <w:r w:rsidRPr="009F795F">
              <w:rPr>
                <w:i/>
                <w:sz w:val="24"/>
                <w:szCs w:val="24"/>
              </w:rPr>
              <w:t>1. На решение какой проблемы, на Ваш взгляд, направлено предлагаемое правовое регулирование? Актуальная ли данная проблема сегодня?</w:t>
            </w:r>
            <w:r w:rsidR="00776AD1" w:rsidRPr="002C3243">
              <w:rPr>
                <w:b/>
                <w:i/>
                <w:sz w:val="24"/>
                <w:szCs w:val="24"/>
              </w:rPr>
              <w:t xml:space="preserve"> </w:t>
            </w:r>
          </w:p>
        </w:tc>
      </w:tr>
      <w:tr w:rsidR="009F795F" w:rsidRPr="009F795F" w:rsidTr="00DC317F">
        <w:trPr>
          <w:trHeight w:val="221"/>
        </w:trPr>
        <w:tc>
          <w:tcPr>
            <w:tcW w:w="9923" w:type="dxa"/>
            <w:shd w:val="clear" w:color="auto" w:fill="auto"/>
            <w:vAlign w:val="bottom"/>
          </w:tcPr>
          <w:p w:rsidR="009F795F" w:rsidRPr="009F795F" w:rsidRDefault="009F795F" w:rsidP="009F795F">
            <w:pPr>
              <w:jc w:val="both"/>
              <w:rPr>
                <w:sz w:val="24"/>
                <w:szCs w:val="24"/>
              </w:rPr>
            </w:pPr>
          </w:p>
        </w:tc>
      </w:tr>
      <w:tr w:rsidR="009F795F" w:rsidRPr="009F795F" w:rsidTr="00DC317F">
        <w:trPr>
          <w:trHeight w:val="221"/>
        </w:trPr>
        <w:tc>
          <w:tcPr>
            <w:tcW w:w="9923" w:type="dxa"/>
            <w:shd w:val="clear" w:color="auto" w:fill="auto"/>
            <w:vAlign w:val="bottom"/>
          </w:tcPr>
          <w:p w:rsidR="009F795F" w:rsidRPr="009F795F" w:rsidRDefault="009F795F" w:rsidP="009F795F">
            <w:pPr>
              <w:tabs>
                <w:tab w:val="left" w:pos="1026"/>
              </w:tabs>
              <w:jc w:val="both"/>
              <w:rPr>
                <w:sz w:val="24"/>
                <w:szCs w:val="24"/>
              </w:rPr>
            </w:pPr>
            <w:r w:rsidRPr="009F795F">
              <w:rPr>
                <w:i/>
                <w:sz w:val="24"/>
                <w:szCs w:val="24"/>
              </w:rPr>
              <w:t xml:space="preserve">2. Обосновал ли разработчик необходимость государственного вмешательства? Соответствует ли цель предлагаемого правового регулирования проблеме, на решение которой оно направлено? </w:t>
            </w:r>
          </w:p>
        </w:tc>
      </w:tr>
      <w:tr w:rsidR="009F795F" w:rsidRPr="009F795F" w:rsidTr="00DC317F">
        <w:trPr>
          <w:trHeight w:val="221"/>
        </w:trPr>
        <w:tc>
          <w:tcPr>
            <w:tcW w:w="9923" w:type="dxa"/>
            <w:shd w:val="clear" w:color="auto" w:fill="auto"/>
            <w:vAlign w:val="bottom"/>
          </w:tcPr>
          <w:p w:rsidR="009F795F" w:rsidRPr="009F795F" w:rsidRDefault="009F795F" w:rsidP="009F795F">
            <w:pPr>
              <w:jc w:val="both"/>
              <w:rPr>
                <w:sz w:val="24"/>
                <w:szCs w:val="24"/>
              </w:rPr>
            </w:pPr>
          </w:p>
        </w:tc>
      </w:tr>
      <w:tr w:rsidR="009F795F" w:rsidRPr="009F795F" w:rsidTr="00DC317F">
        <w:tc>
          <w:tcPr>
            <w:tcW w:w="9923" w:type="dxa"/>
            <w:shd w:val="clear" w:color="auto" w:fill="auto"/>
            <w:vAlign w:val="bottom"/>
          </w:tcPr>
          <w:p w:rsidR="009F795F" w:rsidRPr="009F795F" w:rsidRDefault="009F795F" w:rsidP="009F795F">
            <w:pPr>
              <w:tabs>
                <w:tab w:val="left" w:pos="1026"/>
              </w:tabs>
              <w:jc w:val="both"/>
              <w:rPr>
                <w:i/>
                <w:sz w:val="24"/>
                <w:szCs w:val="24"/>
              </w:rPr>
            </w:pPr>
            <w:r w:rsidRPr="009F795F">
              <w:rPr>
                <w:i/>
                <w:sz w:val="24"/>
                <w:szCs w:val="24"/>
              </w:rPr>
              <w:t>3. Является ли выбранный вариант решения проблемы оптимальным? Существуют ли иные варианты достижения заявленных целей правового регулирования? Если да, выделите те их них, которые, по Вашему мнению, были бы менее затратны и (или) более эффективны?</w:t>
            </w:r>
            <w:r w:rsidR="00776AD1" w:rsidRPr="0042186F">
              <w:rPr>
                <w:b/>
                <w:i/>
                <w:sz w:val="24"/>
                <w:szCs w:val="24"/>
              </w:rPr>
              <w:t xml:space="preserve"> </w:t>
            </w:r>
          </w:p>
        </w:tc>
      </w:tr>
      <w:tr w:rsidR="009F795F" w:rsidRPr="009F795F" w:rsidTr="00DC317F">
        <w:trPr>
          <w:trHeight w:val="86"/>
        </w:trPr>
        <w:tc>
          <w:tcPr>
            <w:tcW w:w="9923" w:type="dxa"/>
            <w:shd w:val="clear" w:color="auto" w:fill="auto"/>
            <w:vAlign w:val="bottom"/>
          </w:tcPr>
          <w:p w:rsidR="009F795F" w:rsidRPr="009F795F" w:rsidRDefault="009F795F" w:rsidP="009F795F">
            <w:pPr>
              <w:jc w:val="both"/>
              <w:rPr>
                <w:sz w:val="24"/>
                <w:szCs w:val="24"/>
              </w:rPr>
            </w:pPr>
          </w:p>
        </w:tc>
      </w:tr>
      <w:tr w:rsidR="009F795F" w:rsidRPr="009F795F" w:rsidTr="00DC317F">
        <w:trPr>
          <w:trHeight w:val="397"/>
        </w:trPr>
        <w:tc>
          <w:tcPr>
            <w:tcW w:w="9923" w:type="dxa"/>
            <w:shd w:val="clear" w:color="auto" w:fill="auto"/>
            <w:vAlign w:val="bottom"/>
          </w:tcPr>
          <w:p w:rsidR="009F795F" w:rsidRPr="009F795F" w:rsidRDefault="009F795F" w:rsidP="009F795F">
            <w:pPr>
              <w:tabs>
                <w:tab w:val="left" w:pos="1026"/>
              </w:tabs>
              <w:jc w:val="both"/>
              <w:rPr>
                <w:i/>
                <w:sz w:val="24"/>
                <w:szCs w:val="24"/>
              </w:rPr>
            </w:pPr>
            <w:r w:rsidRPr="009F795F">
              <w:rPr>
                <w:i/>
                <w:sz w:val="24"/>
                <w:szCs w:val="24"/>
              </w:rPr>
              <w:t xml:space="preserve">4. Какие, по Вашему мнению, </w:t>
            </w:r>
            <w:r w:rsidRPr="00151982">
              <w:rPr>
                <w:i/>
                <w:sz w:val="24"/>
                <w:szCs w:val="24"/>
              </w:rPr>
              <w:t xml:space="preserve">субъекты </w:t>
            </w:r>
            <w:r w:rsidR="000E7ADA" w:rsidRPr="00151982">
              <w:rPr>
                <w:i/>
                <w:sz w:val="24"/>
                <w:szCs w:val="24"/>
              </w:rPr>
              <w:t>предпринимательской, инвестиционной и иной</w:t>
            </w:r>
            <w:r w:rsidR="000E7ADA" w:rsidRPr="00151982">
              <w:rPr>
                <w:sz w:val="24"/>
                <w:szCs w:val="24"/>
              </w:rPr>
              <w:t xml:space="preserve"> </w:t>
            </w:r>
            <w:r w:rsidR="000E7ADA" w:rsidRPr="00151982">
              <w:rPr>
                <w:i/>
                <w:sz w:val="24"/>
                <w:szCs w:val="24"/>
              </w:rPr>
              <w:t xml:space="preserve">экономической </w:t>
            </w:r>
            <w:r w:rsidRPr="00151982">
              <w:rPr>
                <w:i/>
                <w:sz w:val="24"/>
                <w:szCs w:val="24"/>
              </w:rPr>
              <w:t>деятельности будут затр</w:t>
            </w:r>
            <w:r w:rsidRPr="009F795F">
              <w:rPr>
                <w:i/>
                <w:sz w:val="24"/>
                <w:szCs w:val="24"/>
              </w:rPr>
              <w:t>онуты предлагаемым регулированием (по видам субъектов, по отраслям, по количеству таких субъектов?)</w:t>
            </w:r>
            <w:r w:rsidR="00776AD1" w:rsidRPr="0042186F">
              <w:rPr>
                <w:b/>
                <w:i/>
                <w:sz w:val="24"/>
                <w:szCs w:val="24"/>
              </w:rPr>
              <w:t xml:space="preserve"> </w:t>
            </w:r>
          </w:p>
        </w:tc>
      </w:tr>
      <w:tr w:rsidR="009F795F" w:rsidRPr="009F795F" w:rsidTr="00DC317F">
        <w:trPr>
          <w:trHeight w:val="218"/>
        </w:trPr>
        <w:tc>
          <w:tcPr>
            <w:tcW w:w="9923" w:type="dxa"/>
            <w:shd w:val="clear" w:color="auto" w:fill="auto"/>
            <w:vAlign w:val="bottom"/>
          </w:tcPr>
          <w:p w:rsidR="009F795F" w:rsidRPr="009F795F" w:rsidRDefault="009F795F" w:rsidP="009F795F">
            <w:pPr>
              <w:jc w:val="both"/>
              <w:rPr>
                <w:sz w:val="24"/>
                <w:szCs w:val="24"/>
              </w:rPr>
            </w:pPr>
          </w:p>
        </w:tc>
      </w:tr>
      <w:tr w:rsidR="009F795F" w:rsidRPr="009F795F" w:rsidTr="00DC317F">
        <w:trPr>
          <w:trHeight w:val="397"/>
        </w:trPr>
        <w:tc>
          <w:tcPr>
            <w:tcW w:w="9923" w:type="dxa"/>
            <w:shd w:val="clear" w:color="auto" w:fill="auto"/>
            <w:vAlign w:val="bottom"/>
          </w:tcPr>
          <w:p w:rsidR="009F795F" w:rsidRPr="009F795F" w:rsidRDefault="009F795F" w:rsidP="009F795F">
            <w:pPr>
              <w:tabs>
                <w:tab w:val="left" w:pos="1026"/>
              </w:tabs>
              <w:jc w:val="both"/>
              <w:rPr>
                <w:i/>
                <w:sz w:val="24"/>
                <w:szCs w:val="24"/>
              </w:rPr>
            </w:pPr>
            <w:r w:rsidRPr="009F795F">
              <w:rPr>
                <w:i/>
                <w:sz w:val="24"/>
                <w:szCs w:val="24"/>
              </w:rPr>
              <w:t>5. Повлияет ли введение предлагаемого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w:t>
            </w:r>
            <w:r w:rsidR="00776AD1" w:rsidRPr="00205EC9">
              <w:rPr>
                <w:b/>
                <w:sz w:val="24"/>
                <w:szCs w:val="24"/>
              </w:rPr>
              <w:t xml:space="preserve"> </w:t>
            </w:r>
          </w:p>
        </w:tc>
      </w:tr>
      <w:tr w:rsidR="009F795F" w:rsidRPr="009F795F" w:rsidTr="00DC317F">
        <w:trPr>
          <w:trHeight w:val="197"/>
        </w:trPr>
        <w:tc>
          <w:tcPr>
            <w:tcW w:w="9923" w:type="dxa"/>
            <w:shd w:val="clear" w:color="auto" w:fill="auto"/>
            <w:vAlign w:val="bottom"/>
          </w:tcPr>
          <w:p w:rsidR="009F795F" w:rsidRPr="009F795F" w:rsidRDefault="009F795F" w:rsidP="009F795F">
            <w:pPr>
              <w:jc w:val="both"/>
              <w:rPr>
                <w:sz w:val="24"/>
                <w:szCs w:val="24"/>
              </w:rPr>
            </w:pPr>
          </w:p>
        </w:tc>
      </w:tr>
      <w:tr w:rsidR="009F795F" w:rsidRPr="009F795F" w:rsidTr="00DC317F">
        <w:trPr>
          <w:trHeight w:val="397"/>
        </w:trPr>
        <w:tc>
          <w:tcPr>
            <w:tcW w:w="9923" w:type="dxa"/>
            <w:shd w:val="clear" w:color="auto" w:fill="auto"/>
            <w:vAlign w:val="bottom"/>
          </w:tcPr>
          <w:p w:rsidR="009F795F" w:rsidRPr="009F795F" w:rsidRDefault="009F795F" w:rsidP="009F795F">
            <w:pPr>
              <w:tabs>
                <w:tab w:val="left" w:pos="1026"/>
              </w:tabs>
              <w:jc w:val="both"/>
              <w:rPr>
                <w:i/>
                <w:sz w:val="24"/>
                <w:szCs w:val="24"/>
              </w:rPr>
            </w:pPr>
            <w:r w:rsidRPr="009F795F">
              <w:rPr>
                <w:i/>
                <w:sz w:val="24"/>
                <w:szCs w:val="24"/>
              </w:rPr>
              <w:t xml:space="preserve">6. Оцените, насколько полно и точно отражены обязанности, ответственность субъектов регулирования, а также насколько понятно прописаны административные процедуры, реализуемые ответственными органами местного самоуправления муниципального образования, насколько точно и недвусмысленно прописаны властные функции и полномочия? </w:t>
            </w:r>
          </w:p>
        </w:tc>
      </w:tr>
      <w:tr w:rsidR="009F795F" w:rsidRPr="009F795F" w:rsidTr="00DC317F">
        <w:trPr>
          <w:trHeight w:val="397"/>
        </w:trPr>
        <w:tc>
          <w:tcPr>
            <w:tcW w:w="9923" w:type="dxa"/>
            <w:shd w:val="clear" w:color="auto" w:fill="auto"/>
            <w:vAlign w:val="bottom"/>
          </w:tcPr>
          <w:p w:rsidR="009F795F" w:rsidRPr="009F795F" w:rsidRDefault="009F795F" w:rsidP="009F795F">
            <w:pPr>
              <w:jc w:val="both"/>
              <w:rPr>
                <w:i/>
                <w:sz w:val="24"/>
                <w:szCs w:val="24"/>
              </w:rPr>
            </w:pPr>
          </w:p>
        </w:tc>
      </w:tr>
      <w:tr w:rsidR="009F795F" w:rsidRPr="009F795F" w:rsidTr="00DC317F">
        <w:trPr>
          <w:trHeight w:val="397"/>
        </w:trPr>
        <w:tc>
          <w:tcPr>
            <w:tcW w:w="9923" w:type="dxa"/>
            <w:shd w:val="clear" w:color="auto" w:fill="auto"/>
            <w:vAlign w:val="bottom"/>
          </w:tcPr>
          <w:p w:rsidR="009F795F" w:rsidRPr="009F795F" w:rsidRDefault="009F795F" w:rsidP="009F795F">
            <w:pPr>
              <w:tabs>
                <w:tab w:val="left" w:pos="1026"/>
              </w:tabs>
              <w:jc w:val="both"/>
              <w:rPr>
                <w:i/>
                <w:sz w:val="24"/>
                <w:szCs w:val="24"/>
              </w:rPr>
            </w:pPr>
            <w:r w:rsidRPr="009F795F">
              <w:rPr>
                <w:i/>
                <w:sz w:val="24"/>
                <w:szCs w:val="24"/>
              </w:rPr>
              <w:t>7.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r w:rsidR="00776AD1" w:rsidRPr="00EF5F45">
              <w:rPr>
                <w:b/>
                <w:i/>
                <w:sz w:val="24"/>
                <w:szCs w:val="24"/>
              </w:rPr>
              <w:t xml:space="preserve"> </w:t>
            </w:r>
          </w:p>
        </w:tc>
      </w:tr>
      <w:tr w:rsidR="009F795F" w:rsidRPr="009F795F" w:rsidTr="00DC317F">
        <w:trPr>
          <w:trHeight w:val="213"/>
        </w:trPr>
        <w:tc>
          <w:tcPr>
            <w:tcW w:w="9923" w:type="dxa"/>
            <w:shd w:val="clear" w:color="auto" w:fill="auto"/>
            <w:vAlign w:val="bottom"/>
          </w:tcPr>
          <w:p w:rsidR="009F795F" w:rsidRPr="009F795F" w:rsidRDefault="009F795F" w:rsidP="009F795F">
            <w:pPr>
              <w:jc w:val="both"/>
              <w:rPr>
                <w:sz w:val="24"/>
                <w:szCs w:val="24"/>
              </w:rPr>
            </w:pPr>
          </w:p>
        </w:tc>
      </w:tr>
      <w:tr w:rsidR="009F795F" w:rsidRPr="009F795F" w:rsidTr="00DC317F">
        <w:tc>
          <w:tcPr>
            <w:tcW w:w="9923" w:type="dxa"/>
            <w:shd w:val="clear" w:color="auto" w:fill="auto"/>
            <w:vAlign w:val="bottom"/>
          </w:tcPr>
          <w:p w:rsidR="009F795F" w:rsidRPr="009F795F" w:rsidRDefault="009F795F" w:rsidP="009F795F">
            <w:pPr>
              <w:tabs>
                <w:tab w:val="left" w:pos="1026"/>
              </w:tabs>
              <w:jc w:val="both"/>
              <w:rPr>
                <w:i/>
                <w:sz w:val="24"/>
                <w:szCs w:val="24"/>
              </w:rPr>
            </w:pPr>
            <w:r w:rsidRPr="009F795F">
              <w:rPr>
                <w:i/>
                <w:sz w:val="24"/>
                <w:szCs w:val="24"/>
              </w:rPr>
              <w:t xml:space="preserve">8. Существуют ли в предлагаемом правовом регулировании положения, которые необоснованно затрудняют ведение </w:t>
            </w:r>
            <w:r w:rsidR="000E7ADA" w:rsidRPr="00151982">
              <w:rPr>
                <w:i/>
                <w:sz w:val="24"/>
                <w:szCs w:val="24"/>
              </w:rPr>
              <w:t>предпринимательской, инвестиционной и иной</w:t>
            </w:r>
            <w:r w:rsidR="000E7ADA" w:rsidRPr="00151982">
              <w:rPr>
                <w:sz w:val="24"/>
                <w:szCs w:val="24"/>
              </w:rPr>
              <w:t xml:space="preserve"> </w:t>
            </w:r>
            <w:r w:rsidR="000E7ADA" w:rsidRPr="00151982">
              <w:rPr>
                <w:i/>
                <w:sz w:val="24"/>
                <w:szCs w:val="24"/>
              </w:rPr>
              <w:lastRenderedPageBreak/>
              <w:t xml:space="preserve">экономической </w:t>
            </w:r>
            <w:r w:rsidRPr="00151982">
              <w:rPr>
                <w:i/>
                <w:sz w:val="24"/>
                <w:szCs w:val="24"/>
              </w:rPr>
              <w:t>деятельности? Приведите обоснования по каждому указанному положению, дополнительно определив:</w:t>
            </w:r>
          </w:p>
          <w:p w:rsidR="009F795F" w:rsidRPr="009F795F" w:rsidRDefault="009F795F" w:rsidP="009F795F">
            <w:pPr>
              <w:tabs>
                <w:tab w:val="left" w:pos="1026"/>
              </w:tabs>
              <w:jc w:val="both"/>
              <w:rPr>
                <w:i/>
                <w:sz w:val="24"/>
                <w:szCs w:val="24"/>
              </w:rPr>
            </w:pPr>
            <w:r w:rsidRPr="009F795F">
              <w:rPr>
                <w:i/>
                <w:sz w:val="24"/>
                <w:szCs w:val="24"/>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9F795F" w:rsidRPr="009F795F" w:rsidRDefault="009F795F" w:rsidP="009F795F">
            <w:pPr>
              <w:tabs>
                <w:tab w:val="left" w:pos="1026"/>
              </w:tabs>
              <w:jc w:val="both"/>
              <w:rPr>
                <w:i/>
                <w:sz w:val="24"/>
                <w:szCs w:val="24"/>
              </w:rPr>
            </w:pPr>
            <w:r w:rsidRPr="009F795F">
              <w:rPr>
                <w:i/>
                <w:sz w:val="24"/>
                <w:szCs w:val="24"/>
              </w:rPr>
              <w:t>имеются ли технические ошибки;</w:t>
            </w:r>
          </w:p>
          <w:p w:rsidR="009F795F" w:rsidRPr="009F795F" w:rsidRDefault="009F795F" w:rsidP="009F795F">
            <w:pPr>
              <w:tabs>
                <w:tab w:val="left" w:pos="1026"/>
              </w:tabs>
              <w:jc w:val="both"/>
              <w:rPr>
                <w:i/>
                <w:sz w:val="24"/>
                <w:szCs w:val="24"/>
              </w:rPr>
            </w:pPr>
            <w:r w:rsidRPr="009F795F">
              <w:rPr>
                <w:i/>
                <w:sz w:val="24"/>
                <w:szCs w:val="24"/>
              </w:rPr>
              <w:t xml:space="preserve">приводит ли исполнение положений правового регулирования к избыточным действиям или, наоборот, ограничивает действия </w:t>
            </w:r>
            <w:r w:rsidRPr="00151982">
              <w:rPr>
                <w:i/>
                <w:sz w:val="24"/>
                <w:szCs w:val="24"/>
              </w:rPr>
              <w:t xml:space="preserve">субъектов </w:t>
            </w:r>
            <w:r w:rsidR="000E7ADA" w:rsidRPr="00151982">
              <w:rPr>
                <w:i/>
                <w:sz w:val="24"/>
                <w:szCs w:val="24"/>
              </w:rPr>
              <w:t>предпринимательской, инвестиционной и иной</w:t>
            </w:r>
            <w:r w:rsidR="000E7ADA" w:rsidRPr="00151982">
              <w:rPr>
                <w:sz w:val="24"/>
                <w:szCs w:val="24"/>
              </w:rPr>
              <w:t xml:space="preserve"> </w:t>
            </w:r>
            <w:r w:rsidR="000E7ADA" w:rsidRPr="00151982">
              <w:rPr>
                <w:i/>
                <w:sz w:val="24"/>
                <w:szCs w:val="24"/>
              </w:rPr>
              <w:t xml:space="preserve">экономической </w:t>
            </w:r>
            <w:r w:rsidRPr="00151982">
              <w:rPr>
                <w:i/>
                <w:sz w:val="24"/>
                <w:szCs w:val="24"/>
              </w:rPr>
              <w:t>деятельности;</w:t>
            </w:r>
          </w:p>
          <w:p w:rsidR="009F795F" w:rsidRPr="009F795F" w:rsidRDefault="009F795F" w:rsidP="009F795F">
            <w:pPr>
              <w:tabs>
                <w:tab w:val="left" w:pos="1026"/>
              </w:tabs>
              <w:jc w:val="both"/>
              <w:rPr>
                <w:i/>
                <w:sz w:val="24"/>
                <w:szCs w:val="24"/>
              </w:rPr>
            </w:pPr>
            <w:r w:rsidRPr="009F795F">
              <w:rPr>
                <w:i/>
                <w:sz w:val="24"/>
                <w:szCs w:val="24"/>
              </w:rPr>
              <w:t>приводит ли исполнение положения к возникновению избыточных обязанностей для субъектов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w:t>
            </w:r>
          </w:p>
          <w:p w:rsidR="009F795F" w:rsidRPr="009F795F" w:rsidRDefault="009F795F" w:rsidP="009F795F">
            <w:pPr>
              <w:tabs>
                <w:tab w:val="left" w:pos="1026"/>
              </w:tabs>
              <w:jc w:val="both"/>
              <w:rPr>
                <w:i/>
                <w:sz w:val="24"/>
                <w:szCs w:val="24"/>
              </w:rPr>
            </w:pPr>
            <w:r w:rsidRPr="009F795F">
              <w:rPr>
                <w:i/>
                <w:sz w:val="24"/>
                <w:szCs w:val="24"/>
              </w:rPr>
              <w:t xml:space="preserve">устанавливается ли положением необоснованное ограничение выбора субъектов </w:t>
            </w:r>
            <w:r w:rsidR="00907601" w:rsidRPr="00151982">
              <w:rPr>
                <w:i/>
                <w:sz w:val="24"/>
                <w:szCs w:val="24"/>
              </w:rPr>
              <w:t>предпринимательской, инвестиционной и иной экономической</w:t>
            </w:r>
            <w:r w:rsidR="00907601" w:rsidRPr="00907601">
              <w:rPr>
                <w:i/>
                <w:sz w:val="24"/>
                <w:szCs w:val="24"/>
              </w:rPr>
              <w:t xml:space="preserve"> </w:t>
            </w:r>
            <w:r w:rsidRPr="009F795F">
              <w:rPr>
                <w:i/>
                <w:sz w:val="24"/>
                <w:szCs w:val="24"/>
              </w:rPr>
              <w:t xml:space="preserve">существующих или возможных </w:t>
            </w:r>
            <w:proofErr w:type="gramStart"/>
            <w:r w:rsidRPr="009F795F">
              <w:rPr>
                <w:i/>
                <w:sz w:val="24"/>
                <w:szCs w:val="24"/>
              </w:rPr>
              <w:t>поставщиков</w:t>
            </w:r>
            <w:proofErr w:type="gramEnd"/>
            <w:r w:rsidRPr="009F795F">
              <w:rPr>
                <w:i/>
                <w:sz w:val="24"/>
                <w:szCs w:val="24"/>
              </w:rPr>
              <w:t xml:space="preserve"> или потребителей;</w:t>
            </w:r>
          </w:p>
          <w:p w:rsidR="009F795F" w:rsidRPr="009F795F" w:rsidRDefault="009F795F" w:rsidP="009F795F">
            <w:pPr>
              <w:tabs>
                <w:tab w:val="left" w:pos="1026"/>
              </w:tabs>
              <w:jc w:val="both"/>
              <w:rPr>
                <w:i/>
                <w:sz w:val="24"/>
                <w:szCs w:val="24"/>
              </w:rPr>
            </w:pPr>
            <w:r w:rsidRPr="009F795F">
              <w:rPr>
                <w:i/>
                <w:sz w:val="24"/>
                <w:szCs w:val="24"/>
              </w:rPr>
              <w:t>создает ли исполнение положений правового регулирования существенные риски ведения предпринимательской и инвестиционной деятельности, способствует ли возникновению необоснованных прав исполнительных органов местного самоуправления муниципального образования и должностных лиц, допускает ли возможность избирательного применения норм;</w:t>
            </w:r>
          </w:p>
          <w:p w:rsidR="009F795F" w:rsidRPr="009F795F" w:rsidRDefault="009F795F" w:rsidP="009F795F">
            <w:pPr>
              <w:tabs>
                <w:tab w:val="left" w:pos="1026"/>
              </w:tabs>
              <w:jc w:val="both"/>
              <w:rPr>
                <w:i/>
                <w:sz w:val="24"/>
                <w:szCs w:val="24"/>
              </w:rPr>
            </w:pPr>
            <w:r w:rsidRPr="009F795F">
              <w:rPr>
                <w:i/>
                <w:sz w:val="24"/>
                <w:szCs w:val="24"/>
              </w:rPr>
              <w:t>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инфраструктуры, организационных или технических условий, технологий).</w:t>
            </w:r>
          </w:p>
        </w:tc>
      </w:tr>
      <w:tr w:rsidR="009F795F" w:rsidRPr="009F795F" w:rsidTr="00DC317F">
        <w:trPr>
          <w:trHeight w:val="70"/>
        </w:trPr>
        <w:tc>
          <w:tcPr>
            <w:tcW w:w="9923" w:type="dxa"/>
            <w:shd w:val="clear" w:color="auto" w:fill="auto"/>
            <w:vAlign w:val="bottom"/>
          </w:tcPr>
          <w:p w:rsidR="009F795F" w:rsidRPr="009F795F" w:rsidRDefault="009F795F" w:rsidP="009F795F">
            <w:pPr>
              <w:jc w:val="both"/>
              <w:rPr>
                <w:sz w:val="24"/>
                <w:szCs w:val="24"/>
              </w:rPr>
            </w:pPr>
          </w:p>
        </w:tc>
      </w:tr>
      <w:tr w:rsidR="009F795F" w:rsidRPr="009F795F" w:rsidTr="00DC317F">
        <w:tc>
          <w:tcPr>
            <w:tcW w:w="9923" w:type="dxa"/>
            <w:shd w:val="clear" w:color="auto" w:fill="auto"/>
            <w:vAlign w:val="bottom"/>
          </w:tcPr>
          <w:p w:rsidR="009F795F" w:rsidRPr="009F795F" w:rsidRDefault="009F795F" w:rsidP="009F795F">
            <w:pPr>
              <w:tabs>
                <w:tab w:val="left" w:pos="1026"/>
              </w:tabs>
              <w:jc w:val="both"/>
              <w:rPr>
                <w:i/>
                <w:sz w:val="24"/>
                <w:szCs w:val="24"/>
              </w:rPr>
            </w:pPr>
            <w:r w:rsidRPr="009F795F">
              <w:rPr>
                <w:i/>
                <w:sz w:val="24"/>
                <w:szCs w:val="24"/>
              </w:rPr>
              <w:t xml:space="preserve">9. К каким последствиям может привести принятие нового регулирования в части невозможности исполнения </w:t>
            </w:r>
            <w:r w:rsidRPr="00151982">
              <w:rPr>
                <w:i/>
                <w:sz w:val="24"/>
                <w:szCs w:val="24"/>
              </w:rPr>
              <w:t xml:space="preserve">субъектами </w:t>
            </w:r>
            <w:r w:rsidR="000E7ADA" w:rsidRPr="00151982">
              <w:rPr>
                <w:i/>
                <w:sz w:val="24"/>
                <w:szCs w:val="24"/>
              </w:rPr>
              <w:t>предпринимательской, инвестиционной и иной</w:t>
            </w:r>
            <w:r w:rsidR="000E7ADA" w:rsidRPr="00151982">
              <w:rPr>
                <w:sz w:val="24"/>
                <w:szCs w:val="24"/>
              </w:rPr>
              <w:t xml:space="preserve"> </w:t>
            </w:r>
            <w:r w:rsidR="000E7ADA" w:rsidRPr="00151982">
              <w:rPr>
                <w:i/>
                <w:sz w:val="24"/>
                <w:szCs w:val="24"/>
              </w:rPr>
              <w:t xml:space="preserve">экономической </w:t>
            </w:r>
            <w:r w:rsidRPr="00151982">
              <w:rPr>
                <w:i/>
                <w:sz w:val="24"/>
                <w:szCs w:val="24"/>
              </w:rPr>
              <w:t>деятельности обязанностей,</w:t>
            </w:r>
            <w:r w:rsidRPr="009F795F">
              <w:rPr>
                <w:i/>
                <w:sz w:val="24"/>
                <w:szCs w:val="24"/>
              </w:rPr>
              <w:t xml:space="preserve"> возникновения избыточных административных и иных ограничений и обязанностей? Приведите конкретные примеры.</w:t>
            </w:r>
          </w:p>
        </w:tc>
      </w:tr>
      <w:tr w:rsidR="009F795F" w:rsidRPr="009F795F" w:rsidTr="00DC317F">
        <w:tc>
          <w:tcPr>
            <w:tcW w:w="9923" w:type="dxa"/>
            <w:shd w:val="clear" w:color="auto" w:fill="auto"/>
            <w:vAlign w:val="bottom"/>
          </w:tcPr>
          <w:p w:rsidR="009F795F" w:rsidRPr="009F795F" w:rsidRDefault="009F795F" w:rsidP="009F795F">
            <w:pPr>
              <w:jc w:val="both"/>
              <w:rPr>
                <w:sz w:val="24"/>
                <w:szCs w:val="24"/>
              </w:rPr>
            </w:pPr>
          </w:p>
        </w:tc>
      </w:tr>
      <w:tr w:rsidR="009F795F" w:rsidRPr="009F795F" w:rsidTr="00DC317F">
        <w:trPr>
          <w:trHeight w:val="397"/>
        </w:trPr>
        <w:tc>
          <w:tcPr>
            <w:tcW w:w="9923" w:type="dxa"/>
            <w:shd w:val="clear" w:color="auto" w:fill="auto"/>
            <w:vAlign w:val="bottom"/>
          </w:tcPr>
          <w:p w:rsidR="009F795F" w:rsidRPr="009F795F" w:rsidRDefault="009F795F" w:rsidP="009F795F">
            <w:pPr>
              <w:tabs>
                <w:tab w:val="left" w:pos="1026"/>
              </w:tabs>
              <w:jc w:val="both"/>
              <w:rPr>
                <w:i/>
                <w:sz w:val="24"/>
                <w:szCs w:val="24"/>
              </w:rPr>
            </w:pPr>
            <w:r w:rsidRPr="009F795F">
              <w:rPr>
                <w:i/>
                <w:sz w:val="24"/>
                <w:szCs w:val="24"/>
              </w:rPr>
              <w:t xml:space="preserve">10. Оцените издержки (упущенную выгоду) субъектов </w:t>
            </w:r>
            <w:r w:rsidR="000E7ADA" w:rsidRPr="00151982">
              <w:rPr>
                <w:i/>
                <w:sz w:val="24"/>
                <w:szCs w:val="24"/>
              </w:rPr>
              <w:t>предпринимательской, инвестиционной и иной</w:t>
            </w:r>
            <w:r w:rsidR="000E7ADA" w:rsidRPr="00151982">
              <w:rPr>
                <w:sz w:val="24"/>
                <w:szCs w:val="24"/>
              </w:rPr>
              <w:t xml:space="preserve"> </w:t>
            </w:r>
            <w:r w:rsidR="000E7ADA" w:rsidRPr="00151982">
              <w:rPr>
                <w:i/>
                <w:sz w:val="24"/>
                <w:szCs w:val="24"/>
              </w:rPr>
              <w:t>экономической</w:t>
            </w:r>
            <w:r w:rsidRPr="00151982">
              <w:rPr>
                <w:i/>
                <w:sz w:val="24"/>
                <w:szCs w:val="24"/>
              </w:rPr>
              <w:t xml:space="preserve"> деятельности, возник</w:t>
            </w:r>
            <w:r w:rsidRPr="009F795F">
              <w:rPr>
                <w:i/>
                <w:sz w:val="24"/>
                <w:szCs w:val="24"/>
              </w:rPr>
              <w:t>ающие при введении предлагаемого регулировании, а при возможности и бюджета муниципального образования и укажите их.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w:t>
            </w:r>
            <w:r w:rsidRPr="009F795F">
              <w:rPr>
                <w:i/>
                <w:sz w:val="24"/>
                <w:szCs w:val="24"/>
                <w:vertAlign w:val="superscript"/>
              </w:rPr>
              <w:t xml:space="preserve"> </w:t>
            </w:r>
          </w:p>
        </w:tc>
      </w:tr>
      <w:tr w:rsidR="009F795F" w:rsidRPr="009F795F" w:rsidTr="00DC317F">
        <w:trPr>
          <w:trHeight w:val="124"/>
        </w:trPr>
        <w:tc>
          <w:tcPr>
            <w:tcW w:w="9923" w:type="dxa"/>
            <w:shd w:val="clear" w:color="auto" w:fill="auto"/>
            <w:vAlign w:val="bottom"/>
          </w:tcPr>
          <w:p w:rsidR="009F795F" w:rsidRPr="009F795F" w:rsidRDefault="009F795F" w:rsidP="009F795F">
            <w:pPr>
              <w:jc w:val="both"/>
              <w:rPr>
                <w:sz w:val="24"/>
                <w:szCs w:val="24"/>
              </w:rPr>
            </w:pPr>
          </w:p>
        </w:tc>
      </w:tr>
      <w:tr w:rsidR="009F795F" w:rsidRPr="009F795F" w:rsidTr="00DC317F">
        <w:trPr>
          <w:trHeight w:val="397"/>
        </w:trPr>
        <w:tc>
          <w:tcPr>
            <w:tcW w:w="9923" w:type="dxa"/>
            <w:shd w:val="clear" w:color="auto" w:fill="auto"/>
          </w:tcPr>
          <w:p w:rsidR="009F795F" w:rsidRPr="009F795F" w:rsidRDefault="009F795F" w:rsidP="009F795F">
            <w:pPr>
              <w:tabs>
                <w:tab w:val="left" w:pos="1026"/>
              </w:tabs>
              <w:jc w:val="both"/>
              <w:rPr>
                <w:i/>
                <w:sz w:val="24"/>
                <w:szCs w:val="24"/>
              </w:rPr>
            </w:pPr>
            <w:r w:rsidRPr="009F795F">
              <w:rPr>
                <w:i/>
                <w:sz w:val="24"/>
                <w:szCs w:val="24"/>
              </w:rPr>
              <w:t>11. Какие, на Ваш взгляд, могут возникнуть проблемы и трудности с контролем соблюдения требований и норм, вводимых проектом нормативного правового акта?</w:t>
            </w:r>
          </w:p>
        </w:tc>
      </w:tr>
      <w:tr w:rsidR="00776AD1" w:rsidRPr="009F795F" w:rsidTr="00DC317F">
        <w:trPr>
          <w:trHeight w:val="155"/>
        </w:trPr>
        <w:tc>
          <w:tcPr>
            <w:tcW w:w="9923" w:type="dxa"/>
            <w:shd w:val="clear" w:color="auto" w:fill="auto"/>
          </w:tcPr>
          <w:p w:rsidR="00776AD1" w:rsidRPr="00A209F2" w:rsidRDefault="00776AD1" w:rsidP="00776AD1">
            <w:pPr>
              <w:jc w:val="both"/>
              <w:rPr>
                <w:b/>
                <w:i/>
                <w:sz w:val="24"/>
                <w:szCs w:val="24"/>
              </w:rPr>
            </w:pPr>
          </w:p>
        </w:tc>
      </w:tr>
      <w:tr w:rsidR="00776AD1" w:rsidRPr="009F795F" w:rsidTr="00DC317F">
        <w:trPr>
          <w:trHeight w:val="397"/>
        </w:trPr>
        <w:tc>
          <w:tcPr>
            <w:tcW w:w="9923" w:type="dxa"/>
            <w:shd w:val="clear" w:color="auto" w:fill="auto"/>
            <w:vAlign w:val="bottom"/>
          </w:tcPr>
          <w:p w:rsidR="00776AD1" w:rsidRPr="009F795F" w:rsidRDefault="00776AD1" w:rsidP="00776AD1">
            <w:pPr>
              <w:tabs>
                <w:tab w:val="left" w:pos="1026"/>
              </w:tabs>
              <w:jc w:val="both"/>
              <w:rPr>
                <w:i/>
                <w:sz w:val="24"/>
                <w:szCs w:val="24"/>
              </w:rPr>
            </w:pPr>
            <w:r w:rsidRPr="009F795F">
              <w:rPr>
                <w:i/>
                <w:sz w:val="24"/>
                <w:szCs w:val="24"/>
              </w:rPr>
              <w:t>12. Требуется ли переходный период для вступления в силу предлагаемого регулирования (если да, какова его продолжительность), какие ограничения по срокам введения нового регулирования необходимо учесть?</w:t>
            </w:r>
          </w:p>
        </w:tc>
      </w:tr>
      <w:tr w:rsidR="00776AD1" w:rsidRPr="009F795F" w:rsidTr="00DC317F">
        <w:trPr>
          <w:trHeight w:val="397"/>
        </w:trPr>
        <w:tc>
          <w:tcPr>
            <w:tcW w:w="9923" w:type="dxa"/>
            <w:shd w:val="clear" w:color="auto" w:fill="auto"/>
            <w:vAlign w:val="bottom"/>
          </w:tcPr>
          <w:p w:rsidR="00776AD1" w:rsidRPr="009F795F" w:rsidRDefault="00776AD1" w:rsidP="00776AD1">
            <w:pPr>
              <w:tabs>
                <w:tab w:val="left" w:pos="1026"/>
              </w:tabs>
              <w:jc w:val="both"/>
              <w:rPr>
                <w:i/>
                <w:sz w:val="24"/>
                <w:szCs w:val="24"/>
              </w:rPr>
            </w:pPr>
            <w:r w:rsidRPr="009F795F">
              <w:rPr>
                <w:i/>
                <w:sz w:val="24"/>
                <w:szCs w:val="24"/>
              </w:rPr>
              <w:t>13. Какие, на Ваш взгляд, целесообразно применить исключения по введению регулирования в отношении отдельных групп лиц, приведите соответствующее обоснование.</w:t>
            </w:r>
          </w:p>
        </w:tc>
      </w:tr>
      <w:tr w:rsidR="00776AD1" w:rsidRPr="009F795F" w:rsidTr="00DC317F">
        <w:trPr>
          <w:trHeight w:val="70"/>
        </w:trPr>
        <w:tc>
          <w:tcPr>
            <w:tcW w:w="9923" w:type="dxa"/>
            <w:shd w:val="clear" w:color="auto" w:fill="auto"/>
            <w:vAlign w:val="bottom"/>
          </w:tcPr>
          <w:p w:rsidR="00776AD1" w:rsidRPr="00A209F2" w:rsidRDefault="00776AD1" w:rsidP="00776AD1">
            <w:pPr>
              <w:jc w:val="both"/>
              <w:rPr>
                <w:b/>
                <w:i/>
                <w:sz w:val="24"/>
                <w:szCs w:val="24"/>
              </w:rPr>
            </w:pPr>
          </w:p>
        </w:tc>
      </w:tr>
      <w:tr w:rsidR="00776AD1" w:rsidRPr="009F795F" w:rsidTr="00DC317F">
        <w:trPr>
          <w:trHeight w:val="70"/>
        </w:trPr>
        <w:tc>
          <w:tcPr>
            <w:tcW w:w="9923" w:type="dxa"/>
            <w:shd w:val="clear" w:color="auto" w:fill="auto"/>
            <w:vAlign w:val="bottom"/>
          </w:tcPr>
          <w:p w:rsidR="00776AD1" w:rsidRPr="009F795F" w:rsidRDefault="00776AD1" w:rsidP="00776AD1">
            <w:pPr>
              <w:tabs>
                <w:tab w:val="left" w:pos="1026"/>
              </w:tabs>
              <w:jc w:val="both"/>
              <w:rPr>
                <w:sz w:val="24"/>
                <w:szCs w:val="24"/>
              </w:rPr>
            </w:pPr>
            <w:r w:rsidRPr="009F795F">
              <w:rPr>
                <w:i/>
                <w:sz w:val="24"/>
                <w:szCs w:val="24"/>
              </w:rPr>
              <w:t>14. Специальные вопросы, касающиеся конкретных положений и норм предлагаемого государственного регулирования, которые разработчику необходимо пояснить.</w:t>
            </w:r>
          </w:p>
        </w:tc>
      </w:tr>
      <w:tr w:rsidR="00776AD1" w:rsidRPr="009F795F" w:rsidTr="00DC317F">
        <w:trPr>
          <w:trHeight w:val="70"/>
        </w:trPr>
        <w:tc>
          <w:tcPr>
            <w:tcW w:w="9923" w:type="dxa"/>
            <w:shd w:val="clear" w:color="auto" w:fill="auto"/>
            <w:vAlign w:val="bottom"/>
          </w:tcPr>
          <w:p w:rsidR="00776AD1" w:rsidRPr="00A209F2" w:rsidRDefault="00776AD1" w:rsidP="00776AD1">
            <w:pPr>
              <w:jc w:val="both"/>
              <w:rPr>
                <w:b/>
                <w:i/>
                <w:sz w:val="24"/>
                <w:szCs w:val="24"/>
              </w:rPr>
            </w:pPr>
          </w:p>
        </w:tc>
      </w:tr>
      <w:tr w:rsidR="00776AD1" w:rsidRPr="009F795F" w:rsidTr="00DC317F">
        <w:trPr>
          <w:trHeight w:val="70"/>
        </w:trPr>
        <w:tc>
          <w:tcPr>
            <w:tcW w:w="9923" w:type="dxa"/>
            <w:shd w:val="clear" w:color="auto" w:fill="auto"/>
            <w:vAlign w:val="bottom"/>
          </w:tcPr>
          <w:p w:rsidR="00776AD1" w:rsidRPr="009F795F" w:rsidRDefault="00776AD1" w:rsidP="00776AD1">
            <w:pPr>
              <w:tabs>
                <w:tab w:val="left" w:pos="1026"/>
              </w:tabs>
              <w:jc w:val="both"/>
              <w:rPr>
                <w:sz w:val="24"/>
                <w:szCs w:val="24"/>
              </w:rPr>
            </w:pPr>
            <w:r w:rsidRPr="009F795F">
              <w:rPr>
                <w:i/>
                <w:sz w:val="24"/>
                <w:szCs w:val="24"/>
              </w:rPr>
              <w:t>15. Иные предложения и замечания, которые, по Вашему мнению, целесообразно учесть в рамках оценки регулирующего воздействия</w:t>
            </w:r>
          </w:p>
        </w:tc>
      </w:tr>
      <w:tr w:rsidR="00776AD1" w:rsidRPr="009F795F" w:rsidTr="00DC317F">
        <w:trPr>
          <w:trHeight w:val="70"/>
        </w:trPr>
        <w:tc>
          <w:tcPr>
            <w:tcW w:w="9923" w:type="dxa"/>
            <w:shd w:val="clear" w:color="auto" w:fill="auto"/>
            <w:vAlign w:val="bottom"/>
          </w:tcPr>
          <w:p w:rsidR="00776AD1" w:rsidRPr="00A209F2" w:rsidRDefault="00776AD1" w:rsidP="00776AD1">
            <w:pPr>
              <w:jc w:val="both"/>
              <w:rPr>
                <w:b/>
                <w:i/>
                <w:sz w:val="24"/>
                <w:szCs w:val="24"/>
              </w:rPr>
            </w:pPr>
          </w:p>
        </w:tc>
      </w:tr>
    </w:tbl>
    <w:p w:rsidR="00776AD1" w:rsidRDefault="00776AD1" w:rsidP="00E03467">
      <w:pPr>
        <w:widowControl w:val="0"/>
        <w:autoSpaceDE w:val="0"/>
        <w:autoSpaceDN w:val="0"/>
        <w:adjustRightInd w:val="0"/>
        <w:ind w:left="4678"/>
        <w:jc w:val="both"/>
        <w:rPr>
          <w:b/>
          <w:szCs w:val="24"/>
        </w:rPr>
      </w:pPr>
    </w:p>
    <w:sectPr w:rsidR="00776AD1" w:rsidSect="00E03467">
      <w:pgSz w:w="11907" w:h="16840" w:code="9"/>
      <w:pgMar w:top="1134" w:right="567" w:bottom="1134" w:left="1701" w:header="720" w:footer="720" w:gutter="0"/>
      <w:cols w:space="720"/>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32AD" w:rsidRDefault="008032AD">
      <w:r>
        <w:separator/>
      </w:r>
    </w:p>
  </w:endnote>
  <w:endnote w:type="continuationSeparator" w:id="0">
    <w:p w:rsidR="008032AD" w:rsidRDefault="00803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32AD" w:rsidRDefault="008032AD">
      <w:r>
        <w:separator/>
      </w:r>
    </w:p>
  </w:footnote>
  <w:footnote w:type="continuationSeparator" w:id="0">
    <w:p w:rsidR="008032AD" w:rsidRDefault="008032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15:restartNumberingAfterBreak="0">
    <w:nsid w:val="00045635"/>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059C4FFE"/>
    <w:multiLevelType w:val="multilevel"/>
    <w:tmpl w:val="30E2C4A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09C6178E"/>
    <w:multiLevelType w:val="multilevel"/>
    <w:tmpl w:val="9C18C79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0E10318F"/>
    <w:multiLevelType w:val="singleLevel"/>
    <w:tmpl w:val="0419000F"/>
    <w:lvl w:ilvl="0">
      <w:start w:val="1"/>
      <w:numFmt w:val="decimal"/>
      <w:lvlText w:val="%1."/>
      <w:lvlJc w:val="left"/>
      <w:pPr>
        <w:tabs>
          <w:tab w:val="num" w:pos="360"/>
        </w:tabs>
        <w:ind w:left="360" w:hanging="360"/>
      </w:pPr>
    </w:lvl>
  </w:abstractNum>
  <w:abstractNum w:abstractNumId="15" w15:restartNumberingAfterBreak="0">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6" w15:restartNumberingAfterBreak="0">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7" w15:restartNumberingAfterBreak="0">
    <w:nsid w:val="160626E5"/>
    <w:multiLevelType w:val="hybridMultilevel"/>
    <w:tmpl w:val="50FC5DB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0" w15:restartNumberingAfterBreak="0">
    <w:nsid w:val="182D2352"/>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1E08576E"/>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15:restartNumberingAfterBreak="0">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28D11C5D"/>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15:restartNumberingAfterBreak="0">
    <w:nsid w:val="30336281"/>
    <w:multiLevelType w:val="hybridMultilevel"/>
    <w:tmpl w:val="2D9880A6"/>
    <w:lvl w:ilvl="0" w:tplc="9F667FB2">
      <w:start w:val="1"/>
      <w:numFmt w:val="decimal"/>
      <w:lvlText w:val="%1."/>
      <w:lvlJc w:val="left"/>
      <w:pPr>
        <w:ind w:left="1260" w:hanging="360"/>
      </w:pPr>
      <w:rPr>
        <w:sz w:val="28"/>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32" w15:restartNumberingAfterBreak="0">
    <w:nsid w:val="37405E24"/>
    <w:multiLevelType w:val="multilevel"/>
    <w:tmpl w:val="50B4745A"/>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33" w15:restartNumberingAfterBreak="0">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15:restartNumberingAfterBreak="0">
    <w:nsid w:val="3F5266A5"/>
    <w:multiLevelType w:val="hybridMultilevel"/>
    <w:tmpl w:val="CEE6CDF0"/>
    <w:lvl w:ilvl="0" w:tplc="2168D3E0">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6" w15:restartNumberingAfterBreak="0">
    <w:nsid w:val="49964BBF"/>
    <w:multiLevelType w:val="hybridMultilevel"/>
    <w:tmpl w:val="A4421652"/>
    <w:lvl w:ilvl="0" w:tplc="71E60A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15:restartNumberingAfterBreak="0">
    <w:nsid w:val="554C0D1D"/>
    <w:multiLevelType w:val="hybridMultilevel"/>
    <w:tmpl w:val="06D43608"/>
    <w:lvl w:ilvl="0" w:tplc="94424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9" w15:restartNumberingAfterBreak="0">
    <w:nsid w:val="5D276024"/>
    <w:multiLevelType w:val="hybridMultilevel"/>
    <w:tmpl w:val="3314E2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2AD59CA"/>
    <w:multiLevelType w:val="multilevel"/>
    <w:tmpl w:val="C4E2BEDE"/>
    <w:lvl w:ilvl="0">
      <w:start w:val="1"/>
      <w:numFmt w:val="decimal"/>
      <w:lvlText w:val="%1."/>
      <w:lvlJc w:val="left"/>
      <w:pPr>
        <w:ind w:left="450" w:hanging="450"/>
      </w:pPr>
      <w:rPr>
        <w:rFonts w:hint="default"/>
      </w:rPr>
    </w:lvl>
    <w:lvl w:ilvl="1">
      <w:start w:val="1"/>
      <w:numFmt w:val="decimal"/>
      <w:lvlText w:val="%1.%2."/>
      <w:lvlJc w:val="left"/>
      <w:pPr>
        <w:ind w:left="1441" w:hanging="720"/>
      </w:pPr>
      <w:rPr>
        <w:rFonts w:hint="default"/>
      </w:rPr>
    </w:lvl>
    <w:lvl w:ilvl="2">
      <w:start w:val="1"/>
      <w:numFmt w:val="decimal"/>
      <w:lvlText w:val="%1.%2.%3."/>
      <w:lvlJc w:val="left"/>
      <w:pPr>
        <w:ind w:left="2162" w:hanging="720"/>
      </w:pPr>
      <w:rPr>
        <w:rFonts w:hint="default"/>
      </w:rPr>
    </w:lvl>
    <w:lvl w:ilvl="3">
      <w:start w:val="1"/>
      <w:numFmt w:val="decimal"/>
      <w:lvlText w:val="%1.%2.%3.%4."/>
      <w:lvlJc w:val="left"/>
      <w:pPr>
        <w:ind w:left="3243" w:hanging="1080"/>
      </w:pPr>
      <w:rPr>
        <w:rFonts w:hint="default"/>
      </w:rPr>
    </w:lvl>
    <w:lvl w:ilvl="4">
      <w:start w:val="1"/>
      <w:numFmt w:val="decimal"/>
      <w:lvlText w:val="%1.%2.%3.%4.%5."/>
      <w:lvlJc w:val="left"/>
      <w:pPr>
        <w:ind w:left="3964" w:hanging="1080"/>
      </w:pPr>
      <w:rPr>
        <w:rFonts w:hint="default"/>
      </w:rPr>
    </w:lvl>
    <w:lvl w:ilvl="5">
      <w:start w:val="1"/>
      <w:numFmt w:val="decimal"/>
      <w:lvlText w:val="%1.%2.%3.%4.%5.%6."/>
      <w:lvlJc w:val="left"/>
      <w:pPr>
        <w:ind w:left="5045" w:hanging="1440"/>
      </w:pPr>
      <w:rPr>
        <w:rFonts w:hint="default"/>
      </w:rPr>
    </w:lvl>
    <w:lvl w:ilvl="6">
      <w:start w:val="1"/>
      <w:numFmt w:val="decimal"/>
      <w:lvlText w:val="%1.%2.%3.%4.%5.%6.%7."/>
      <w:lvlJc w:val="left"/>
      <w:pPr>
        <w:ind w:left="6126" w:hanging="1800"/>
      </w:pPr>
      <w:rPr>
        <w:rFonts w:hint="default"/>
      </w:rPr>
    </w:lvl>
    <w:lvl w:ilvl="7">
      <w:start w:val="1"/>
      <w:numFmt w:val="decimal"/>
      <w:lvlText w:val="%1.%2.%3.%4.%5.%6.%7.%8."/>
      <w:lvlJc w:val="left"/>
      <w:pPr>
        <w:ind w:left="6847" w:hanging="1800"/>
      </w:pPr>
      <w:rPr>
        <w:rFonts w:hint="default"/>
      </w:rPr>
    </w:lvl>
    <w:lvl w:ilvl="8">
      <w:start w:val="1"/>
      <w:numFmt w:val="decimal"/>
      <w:lvlText w:val="%1.%2.%3.%4.%5.%6.%7.%8.%9."/>
      <w:lvlJc w:val="left"/>
      <w:pPr>
        <w:ind w:left="7928" w:hanging="2160"/>
      </w:pPr>
      <w:rPr>
        <w:rFonts w:hint="default"/>
      </w:rPr>
    </w:lvl>
  </w:abstractNum>
  <w:abstractNum w:abstractNumId="43" w15:restartNumberingAfterBreak="0">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4" w15:restartNumberingAfterBreak="0">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15:restartNumberingAfterBreak="0">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7" w15:restartNumberingAfterBreak="0">
    <w:nsid w:val="78A77F72"/>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8" w15:restartNumberingAfterBreak="0">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15:restartNumberingAfterBreak="0">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8"/>
  </w:num>
  <w:num w:numId="2">
    <w:abstractNumId w:val="10"/>
  </w:num>
  <w:num w:numId="3">
    <w:abstractNumId w:val="7"/>
  </w:num>
  <w:num w:numId="4">
    <w:abstractNumId w:val="37"/>
  </w:num>
  <w:num w:numId="5">
    <w:abstractNumId w:val="45"/>
  </w:num>
  <w:num w:numId="6">
    <w:abstractNumId w:val="8"/>
  </w:num>
  <w:num w:numId="7">
    <w:abstractNumId w:val="24"/>
  </w:num>
  <w:num w:numId="8">
    <w:abstractNumId w:val="5"/>
  </w:num>
  <w:num w:numId="9">
    <w:abstractNumId w:val="13"/>
  </w:num>
  <w:num w:numId="10">
    <w:abstractNumId w:val="27"/>
  </w:num>
  <w:num w:numId="11">
    <w:abstractNumId w:val="26"/>
  </w:num>
  <w:num w:numId="12">
    <w:abstractNumId w:val="40"/>
  </w:num>
  <w:num w:numId="13">
    <w:abstractNumId w:val="34"/>
  </w:num>
  <w:num w:numId="14">
    <w:abstractNumId w:val="29"/>
  </w:num>
  <w:num w:numId="15">
    <w:abstractNumId w:val="0"/>
  </w:num>
  <w:num w:numId="16">
    <w:abstractNumId w:val="16"/>
  </w:num>
  <w:num w:numId="17">
    <w:abstractNumId w:val="28"/>
  </w:num>
  <w:num w:numId="18">
    <w:abstractNumId w:val="41"/>
  </w:num>
  <w:num w:numId="19">
    <w:abstractNumId w:val="48"/>
  </w:num>
  <w:num w:numId="20">
    <w:abstractNumId w:val="12"/>
  </w:num>
  <w:num w:numId="21">
    <w:abstractNumId w:val="33"/>
  </w:num>
  <w:num w:numId="22">
    <w:abstractNumId w:val="30"/>
  </w:num>
  <w:num w:numId="23">
    <w:abstractNumId w:val="47"/>
  </w:num>
  <w:num w:numId="24">
    <w:abstractNumId w:val="21"/>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2"/>
  </w:num>
  <w:num w:numId="29">
    <w:abstractNumId w:val="11"/>
  </w:num>
  <w:num w:numId="30">
    <w:abstractNumId w:val="50"/>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9"/>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num>
  <w:num w:numId="3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num>
  <w:num w:numId="38">
    <w:abstractNumId w:val="51"/>
  </w:num>
  <w:num w:numId="39">
    <w:abstractNumId w:val="46"/>
  </w:num>
  <w:num w:numId="40">
    <w:abstractNumId w:val="38"/>
  </w:num>
  <w:num w:numId="41">
    <w:abstractNumId w:val="9"/>
  </w:num>
  <w:num w:numId="42">
    <w:abstractNumId w:val="25"/>
  </w:num>
  <w:num w:numId="43">
    <w:abstractNumId w:val="22"/>
  </w:num>
  <w:num w:numId="44">
    <w:abstractNumId w:val="20"/>
  </w:num>
  <w:num w:numId="45">
    <w:abstractNumId w:val="6"/>
  </w:num>
  <w:num w:numId="46">
    <w:abstractNumId w:val="39"/>
  </w:num>
  <w:num w:numId="47">
    <w:abstractNumId w:val="36"/>
  </w:num>
  <w:num w:numId="4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5C0"/>
    <w:rsid w:val="00000206"/>
    <w:rsid w:val="00004D74"/>
    <w:rsid w:val="00005D51"/>
    <w:rsid w:val="00006D9C"/>
    <w:rsid w:val="0001052C"/>
    <w:rsid w:val="00012296"/>
    <w:rsid w:val="00012479"/>
    <w:rsid w:val="000128EC"/>
    <w:rsid w:val="000153A4"/>
    <w:rsid w:val="00015FB2"/>
    <w:rsid w:val="000165BC"/>
    <w:rsid w:val="00021A5A"/>
    <w:rsid w:val="00022E67"/>
    <w:rsid w:val="0002396D"/>
    <w:rsid w:val="00023F47"/>
    <w:rsid w:val="00024194"/>
    <w:rsid w:val="000271BA"/>
    <w:rsid w:val="000275B7"/>
    <w:rsid w:val="00030B02"/>
    <w:rsid w:val="00030CE1"/>
    <w:rsid w:val="00031794"/>
    <w:rsid w:val="0003258A"/>
    <w:rsid w:val="00032804"/>
    <w:rsid w:val="00033DC0"/>
    <w:rsid w:val="00034557"/>
    <w:rsid w:val="00034F8A"/>
    <w:rsid w:val="00036F86"/>
    <w:rsid w:val="00037532"/>
    <w:rsid w:val="00040092"/>
    <w:rsid w:val="00041F76"/>
    <w:rsid w:val="0004313B"/>
    <w:rsid w:val="0004318A"/>
    <w:rsid w:val="000433F1"/>
    <w:rsid w:val="000447A2"/>
    <w:rsid w:val="00045C90"/>
    <w:rsid w:val="000465B8"/>
    <w:rsid w:val="00046AF7"/>
    <w:rsid w:val="00057117"/>
    <w:rsid w:val="00060E39"/>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3C32"/>
    <w:rsid w:val="00094E9C"/>
    <w:rsid w:val="000A0BB5"/>
    <w:rsid w:val="000A2716"/>
    <w:rsid w:val="000A6BCE"/>
    <w:rsid w:val="000A7E72"/>
    <w:rsid w:val="000B012D"/>
    <w:rsid w:val="000B049C"/>
    <w:rsid w:val="000B1417"/>
    <w:rsid w:val="000B38FF"/>
    <w:rsid w:val="000B5CCE"/>
    <w:rsid w:val="000C0EC2"/>
    <w:rsid w:val="000C171F"/>
    <w:rsid w:val="000C1E14"/>
    <w:rsid w:val="000C4561"/>
    <w:rsid w:val="000C5273"/>
    <w:rsid w:val="000C5A99"/>
    <w:rsid w:val="000C6036"/>
    <w:rsid w:val="000C624D"/>
    <w:rsid w:val="000C78C6"/>
    <w:rsid w:val="000D109B"/>
    <w:rsid w:val="000D219C"/>
    <w:rsid w:val="000D2A33"/>
    <w:rsid w:val="000D628B"/>
    <w:rsid w:val="000E063E"/>
    <w:rsid w:val="000E2D9A"/>
    <w:rsid w:val="000E3C86"/>
    <w:rsid w:val="000E52E0"/>
    <w:rsid w:val="000E6746"/>
    <w:rsid w:val="000E6C83"/>
    <w:rsid w:val="000E7ADA"/>
    <w:rsid w:val="000F3259"/>
    <w:rsid w:val="001002E1"/>
    <w:rsid w:val="00101E06"/>
    <w:rsid w:val="0010246A"/>
    <w:rsid w:val="00102DDA"/>
    <w:rsid w:val="00103954"/>
    <w:rsid w:val="001043B6"/>
    <w:rsid w:val="00105220"/>
    <w:rsid w:val="0010707C"/>
    <w:rsid w:val="001073F0"/>
    <w:rsid w:val="0011220D"/>
    <w:rsid w:val="001159FB"/>
    <w:rsid w:val="001165D3"/>
    <w:rsid w:val="00117910"/>
    <w:rsid w:val="00117E19"/>
    <w:rsid w:val="00117FDF"/>
    <w:rsid w:val="00120E96"/>
    <w:rsid w:val="00133F44"/>
    <w:rsid w:val="001359AA"/>
    <w:rsid w:val="00142A70"/>
    <w:rsid w:val="00143E47"/>
    <w:rsid w:val="00143EEF"/>
    <w:rsid w:val="0014484B"/>
    <w:rsid w:val="0014488B"/>
    <w:rsid w:val="001448CA"/>
    <w:rsid w:val="001449D8"/>
    <w:rsid w:val="00144C10"/>
    <w:rsid w:val="001502E1"/>
    <w:rsid w:val="00151982"/>
    <w:rsid w:val="001519C1"/>
    <w:rsid w:val="00153090"/>
    <w:rsid w:val="00155385"/>
    <w:rsid w:val="00156D5D"/>
    <w:rsid w:val="00157C57"/>
    <w:rsid w:val="00160938"/>
    <w:rsid w:val="00161524"/>
    <w:rsid w:val="00161947"/>
    <w:rsid w:val="00161AD0"/>
    <w:rsid w:val="00162CAF"/>
    <w:rsid w:val="00164CEE"/>
    <w:rsid w:val="00164E66"/>
    <w:rsid w:val="001671DB"/>
    <w:rsid w:val="00167A9E"/>
    <w:rsid w:val="00170E73"/>
    <w:rsid w:val="00173548"/>
    <w:rsid w:val="001741CD"/>
    <w:rsid w:val="0018205E"/>
    <w:rsid w:val="00185FE0"/>
    <w:rsid w:val="001911A0"/>
    <w:rsid w:val="00192586"/>
    <w:rsid w:val="00193238"/>
    <w:rsid w:val="0019333A"/>
    <w:rsid w:val="00193515"/>
    <w:rsid w:val="00193550"/>
    <w:rsid w:val="001A0137"/>
    <w:rsid w:val="001A074B"/>
    <w:rsid w:val="001A130D"/>
    <w:rsid w:val="001A2FFB"/>
    <w:rsid w:val="001A4197"/>
    <w:rsid w:val="001A5F93"/>
    <w:rsid w:val="001B0CF8"/>
    <w:rsid w:val="001B0DB7"/>
    <w:rsid w:val="001B51A5"/>
    <w:rsid w:val="001B55A1"/>
    <w:rsid w:val="001B6626"/>
    <w:rsid w:val="001B6F53"/>
    <w:rsid w:val="001C0365"/>
    <w:rsid w:val="001C0527"/>
    <w:rsid w:val="001C0798"/>
    <w:rsid w:val="001C11FA"/>
    <w:rsid w:val="001C14C3"/>
    <w:rsid w:val="001C17D8"/>
    <w:rsid w:val="001C203B"/>
    <w:rsid w:val="001C282D"/>
    <w:rsid w:val="001C4697"/>
    <w:rsid w:val="001C5206"/>
    <w:rsid w:val="001C57F0"/>
    <w:rsid w:val="001C769E"/>
    <w:rsid w:val="001C7A23"/>
    <w:rsid w:val="001D20A5"/>
    <w:rsid w:val="001D2112"/>
    <w:rsid w:val="001D3338"/>
    <w:rsid w:val="001E0D6A"/>
    <w:rsid w:val="001E1EED"/>
    <w:rsid w:val="001E2343"/>
    <w:rsid w:val="001E498F"/>
    <w:rsid w:val="001E56C1"/>
    <w:rsid w:val="001E6683"/>
    <w:rsid w:val="001E6F73"/>
    <w:rsid w:val="001E7A57"/>
    <w:rsid w:val="001F49E1"/>
    <w:rsid w:val="001F55FB"/>
    <w:rsid w:val="001F57F1"/>
    <w:rsid w:val="002006CC"/>
    <w:rsid w:val="00201DD7"/>
    <w:rsid w:val="00202C09"/>
    <w:rsid w:val="002049E2"/>
    <w:rsid w:val="0020543B"/>
    <w:rsid w:val="00206E05"/>
    <w:rsid w:val="00207E58"/>
    <w:rsid w:val="00210A81"/>
    <w:rsid w:val="0021455F"/>
    <w:rsid w:val="00215140"/>
    <w:rsid w:val="0022221D"/>
    <w:rsid w:val="00222FBA"/>
    <w:rsid w:val="00224837"/>
    <w:rsid w:val="00226643"/>
    <w:rsid w:val="00227D5E"/>
    <w:rsid w:val="00232123"/>
    <w:rsid w:val="00232C36"/>
    <w:rsid w:val="00233229"/>
    <w:rsid w:val="00233C54"/>
    <w:rsid w:val="002349B6"/>
    <w:rsid w:val="00234E47"/>
    <w:rsid w:val="00237D49"/>
    <w:rsid w:val="00237EF5"/>
    <w:rsid w:val="00240230"/>
    <w:rsid w:val="002413B5"/>
    <w:rsid w:val="00241888"/>
    <w:rsid w:val="00241C7B"/>
    <w:rsid w:val="00242890"/>
    <w:rsid w:val="00245C4F"/>
    <w:rsid w:val="00247EF7"/>
    <w:rsid w:val="00251575"/>
    <w:rsid w:val="00251C43"/>
    <w:rsid w:val="0025360D"/>
    <w:rsid w:val="00254921"/>
    <w:rsid w:val="00254D96"/>
    <w:rsid w:val="002563D5"/>
    <w:rsid w:val="0026022F"/>
    <w:rsid w:val="00261AB6"/>
    <w:rsid w:val="0026209C"/>
    <w:rsid w:val="0026216F"/>
    <w:rsid w:val="002626AD"/>
    <w:rsid w:val="002632F1"/>
    <w:rsid w:val="002637C0"/>
    <w:rsid w:val="002639B2"/>
    <w:rsid w:val="00263ED4"/>
    <w:rsid w:val="00264762"/>
    <w:rsid w:val="00264AF0"/>
    <w:rsid w:val="002657EC"/>
    <w:rsid w:val="00267E45"/>
    <w:rsid w:val="00270466"/>
    <w:rsid w:val="00271459"/>
    <w:rsid w:val="0027302B"/>
    <w:rsid w:val="002738FE"/>
    <w:rsid w:val="00273ED4"/>
    <w:rsid w:val="00280054"/>
    <w:rsid w:val="002805A2"/>
    <w:rsid w:val="00282355"/>
    <w:rsid w:val="002827F4"/>
    <w:rsid w:val="002834EC"/>
    <w:rsid w:val="002837C1"/>
    <w:rsid w:val="00292AB0"/>
    <w:rsid w:val="00293641"/>
    <w:rsid w:val="002953D5"/>
    <w:rsid w:val="002954C9"/>
    <w:rsid w:val="002964E5"/>
    <w:rsid w:val="002A2381"/>
    <w:rsid w:val="002A264B"/>
    <w:rsid w:val="002A51A2"/>
    <w:rsid w:val="002A6D69"/>
    <w:rsid w:val="002A7193"/>
    <w:rsid w:val="002B07F7"/>
    <w:rsid w:val="002B3AA0"/>
    <w:rsid w:val="002B59BF"/>
    <w:rsid w:val="002C0F4C"/>
    <w:rsid w:val="002C147A"/>
    <w:rsid w:val="002C20FC"/>
    <w:rsid w:val="002C4CAE"/>
    <w:rsid w:val="002C4FD0"/>
    <w:rsid w:val="002C531A"/>
    <w:rsid w:val="002C598B"/>
    <w:rsid w:val="002C6576"/>
    <w:rsid w:val="002C6E40"/>
    <w:rsid w:val="002C7C18"/>
    <w:rsid w:val="002C7E40"/>
    <w:rsid w:val="002D253E"/>
    <w:rsid w:val="002D37C2"/>
    <w:rsid w:val="002D4FAC"/>
    <w:rsid w:val="002D6893"/>
    <w:rsid w:val="002D79A9"/>
    <w:rsid w:val="002D7E33"/>
    <w:rsid w:val="002E1D7E"/>
    <w:rsid w:val="002E23F7"/>
    <w:rsid w:val="002E2EFC"/>
    <w:rsid w:val="002E4597"/>
    <w:rsid w:val="002E5D98"/>
    <w:rsid w:val="002E6C54"/>
    <w:rsid w:val="002E6FDD"/>
    <w:rsid w:val="002F09B5"/>
    <w:rsid w:val="002F0B5D"/>
    <w:rsid w:val="002F2648"/>
    <w:rsid w:val="002F30D9"/>
    <w:rsid w:val="002F3CFF"/>
    <w:rsid w:val="002F46CF"/>
    <w:rsid w:val="002F6A75"/>
    <w:rsid w:val="002F77DA"/>
    <w:rsid w:val="002F7DB7"/>
    <w:rsid w:val="002F7FE0"/>
    <w:rsid w:val="003017C9"/>
    <w:rsid w:val="00302EA3"/>
    <w:rsid w:val="0030479F"/>
    <w:rsid w:val="00306835"/>
    <w:rsid w:val="00306C6D"/>
    <w:rsid w:val="00307D0B"/>
    <w:rsid w:val="00311283"/>
    <w:rsid w:val="00312BCD"/>
    <w:rsid w:val="0031451E"/>
    <w:rsid w:val="0031459C"/>
    <w:rsid w:val="003157F0"/>
    <w:rsid w:val="003162DB"/>
    <w:rsid w:val="00316A57"/>
    <w:rsid w:val="00317A5D"/>
    <w:rsid w:val="003218C9"/>
    <w:rsid w:val="00321C83"/>
    <w:rsid w:val="00323D07"/>
    <w:rsid w:val="00323EF4"/>
    <w:rsid w:val="00324324"/>
    <w:rsid w:val="0032485B"/>
    <w:rsid w:val="0032652F"/>
    <w:rsid w:val="00326DF1"/>
    <w:rsid w:val="00327666"/>
    <w:rsid w:val="003302AD"/>
    <w:rsid w:val="003321C0"/>
    <w:rsid w:val="003344B7"/>
    <w:rsid w:val="0033600D"/>
    <w:rsid w:val="0034190A"/>
    <w:rsid w:val="00341A0B"/>
    <w:rsid w:val="003434A1"/>
    <w:rsid w:val="003442EE"/>
    <w:rsid w:val="00344CB0"/>
    <w:rsid w:val="00345330"/>
    <w:rsid w:val="00345A18"/>
    <w:rsid w:val="00346443"/>
    <w:rsid w:val="0034686E"/>
    <w:rsid w:val="00347713"/>
    <w:rsid w:val="0035080F"/>
    <w:rsid w:val="00351AFD"/>
    <w:rsid w:val="00351E98"/>
    <w:rsid w:val="00352C02"/>
    <w:rsid w:val="0035333F"/>
    <w:rsid w:val="00354106"/>
    <w:rsid w:val="0035657A"/>
    <w:rsid w:val="003570AB"/>
    <w:rsid w:val="00360652"/>
    <w:rsid w:val="00360CF1"/>
    <w:rsid w:val="003616CE"/>
    <w:rsid w:val="00361B8A"/>
    <w:rsid w:val="003627BF"/>
    <w:rsid w:val="00362BDF"/>
    <w:rsid w:val="003634AC"/>
    <w:rsid w:val="00364A98"/>
    <w:rsid w:val="00367213"/>
    <w:rsid w:val="00370546"/>
    <w:rsid w:val="00371EE1"/>
    <w:rsid w:val="00372BB9"/>
    <w:rsid w:val="00373322"/>
    <w:rsid w:val="00375F8F"/>
    <w:rsid w:val="0038106A"/>
    <w:rsid w:val="00381B0B"/>
    <w:rsid w:val="00381CED"/>
    <w:rsid w:val="00386D9F"/>
    <w:rsid w:val="003872DB"/>
    <w:rsid w:val="00387AD5"/>
    <w:rsid w:val="00391DD1"/>
    <w:rsid w:val="00392386"/>
    <w:rsid w:val="00393566"/>
    <w:rsid w:val="0039439F"/>
    <w:rsid w:val="003952F9"/>
    <w:rsid w:val="00395552"/>
    <w:rsid w:val="00396906"/>
    <w:rsid w:val="00397B91"/>
    <w:rsid w:val="003A2430"/>
    <w:rsid w:val="003A439C"/>
    <w:rsid w:val="003A5485"/>
    <w:rsid w:val="003A56DF"/>
    <w:rsid w:val="003A7090"/>
    <w:rsid w:val="003A70EF"/>
    <w:rsid w:val="003B1C8D"/>
    <w:rsid w:val="003B33F8"/>
    <w:rsid w:val="003B398F"/>
    <w:rsid w:val="003B45E1"/>
    <w:rsid w:val="003B6815"/>
    <w:rsid w:val="003B68BC"/>
    <w:rsid w:val="003B6AB2"/>
    <w:rsid w:val="003B732A"/>
    <w:rsid w:val="003B79A7"/>
    <w:rsid w:val="003B7AF8"/>
    <w:rsid w:val="003C07C8"/>
    <w:rsid w:val="003C0C29"/>
    <w:rsid w:val="003C0EEF"/>
    <w:rsid w:val="003C34C0"/>
    <w:rsid w:val="003C3625"/>
    <w:rsid w:val="003C56DD"/>
    <w:rsid w:val="003C618E"/>
    <w:rsid w:val="003D0093"/>
    <w:rsid w:val="003D31CA"/>
    <w:rsid w:val="003D58AF"/>
    <w:rsid w:val="003E2A82"/>
    <w:rsid w:val="003E2FE4"/>
    <w:rsid w:val="003E78E1"/>
    <w:rsid w:val="003F1504"/>
    <w:rsid w:val="003F1567"/>
    <w:rsid w:val="003F25E9"/>
    <w:rsid w:val="003F271D"/>
    <w:rsid w:val="003F4D30"/>
    <w:rsid w:val="003F6E1F"/>
    <w:rsid w:val="003F7552"/>
    <w:rsid w:val="00400423"/>
    <w:rsid w:val="00402FAB"/>
    <w:rsid w:val="00405019"/>
    <w:rsid w:val="00405F2E"/>
    <w:rsid w:val="00407DB1"/>
    <w:rsid w:val="00411587"/>
    <w:rsid w:val="004131F8"/>
    <w:rsid w:val="0041649D"/>
    <w:rsid w:val="00417351"/>
    <w:rsid w:val="00420527"/>
    <w:rsid w:val="0042155D"/>
    <w:rsid w:val="004228E7"/>
    <w:rsid w:val="0042656E"/>
    <w:rsid w:val="004277B2"/>
    <w:rsid w:val="00427AE7"/>
    <w:rsid w:val="004331AA"/>
    <w:rsid w:val="00433A46"/>
    <w:rsid w:val="004341C4"/>
    <w:rsid w:val="00434373"/>
    <w:rsid w:val="004360F3"/>
    <w:rsid w:val="00436773"/>
    <w:rsid w:val="00436F7F"/>
    <w:rsid w:val="00437542"/>
    <w:rsid w:val="0044068E"/>
    <w:rsid w:val="00442639"/>
    <w:rsid w:val="00442913"/>
    <w:rsid w:val="00442C9B"/>
    <w:rsid w:val="004432B9"/>
    <w:rsid w:val="00444A6E"/>
    <w:rsid w:val="00445046"/>
    <w:rsid w:val="00453459"/>
    <w:rsid w:val="004538DE"/>
    <w:rsid w:val="00456121"/>
    <w:rsid w:val="004574BE"/>
    <w:rsid w:val="004639AE"/>
    <w:rsid w:val="00463A57"/>
    <w:rsid w:val="004702B8"/>
    <w:rsid w:val="00471C09"/>
    <w:rsid w:val="00476B80"/>
    <w:rsid w:val="004773AF"/>
    <w:rsid w:val="00477A6B"/>
    <w:rsid w:val="004808F4"/>
    <w:rsid w:val="00482485"/>
    <w:rsid w:val="00482AF2"/>
    <w:rsid w:val="004830DE"/>
    <w:rsid w:val="00483357"/>
    <w:rsid w:val="004845F6"/>
    <w:rsid w:val="004850C3"/>
    <w:rsid w:val="004858B2"/>
    <w:rsid w:val="004862AD"/>
    <w:rsid w:val="00487BE9"/>
    <w:rsid w:val="004908D7"/>
    <w:rsid w:val="0049352B"/>
    <w:rsid w:val="00493787"/>
    <w:rsid w:val="00494924"/>
    <w:rsid w:val="004969CF"/>
    <w:rsid w:val="00496EE3"/>
    <w:rsid w:val="004A018E"/>
    <w:rsid w:val="004A0EB6"/>
    <w:rsid w:val="004A35A8"/>
    <w:rsid w:val="004A3C56"/>
    <w:rsid w:val="004A3C75"/>
    <w:rsid w:val="004A4342"/>
    <w:rsid w:val="004A615F"/>
    <w:rsid w:val="004A7E80"/>
    <w:rsid w:val="004B0797"/>
    <w:rsid w:val="004B51BA"/>
    <w:rsid w:val="004B64F4"/>
    <w:rsid w:val="004B676E"/>
    <w:rsid w:val="004B6EA1"/>
    <w:rsid w:val="004C04FE"/>
    <w:rsid w:val="004C18B9"/>
    <w:rsid w:val="004C1FD7"/>
    <w:rsid w:val="004C39E5"/>
    <w:rsid w:val="004C4852"/>
    <w:rsid w:val="004C562F"/>
    <w:rsid w:val="004C6160"/>
    <w:rsid w:val="004C66D3"/>
    <w:rsid w:val="004C6881"/>
    <w:rsid w:val="004C6D8F"/>
    <w:rsid w:val="004C7BE9"/>
    <w:rsid w:val="004D0A7B"/>
    <w:rsid w:val="004D0D3F"/>
    <w:rsid w:val="004D0ED5"/>
    <w:rsid w:val="004D26C8"/>
    <w:rsid w:val="004D44AE"/>
    <w:rsid w:val="004D4587"/>
    <w:rsid w:val="004D4CA7"/>
    <w:rsid w:val="004D5A16"/>
    <w:rsid w:val="004D7118"/>
    <w:rsid w:val="004D7683"/>
    <w:rsid w:val="004E09FC"/>
    <w:rsid w:val="004E10CB"/>
    <w:rsid w:val="004E1450"/>
    <w:rsid w:val="004E2031"/>
    <w:rsid w:val="004E25D4"/>
    <w:rsid w:val="004E2685"/>
    <w:rsid w:val="004E4E76"/>
    <w:rsid w:val="004E7835"/>
    <w:rsid w:val="004F0D4E"/>
    <w:rsid w:val="004F11A1"/>
    <w:rsid w:val="004F1566"/>
    <w:rsid w:val="004F18A3"/>
    <w:rsid w:val="004F3261"/>
    <w:rsid w:val="0050175E"/>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3E2E"/>
    <w:rsid w:val="00525F8B"/>
    <w:rsid w:val="00526046"/>
    <w:rsid w:val="00526DEA"/>
    <w:rsid w:val="00527640"/>
    <w:rsid w:val="00527CF4"/>
    <w:rsid w:val="00530B64"/>
    <w:rsid w:val="00530F31"/>
    <w:rsid w:val="0053265B"/>
    <w:rsid w:val="005337E5"/>
    <w:rsid w:val="0053585F"/>
    <w:rsid w:val="00541C89"/>
    <w:rsid w:val="00542309"/>
    <w:rsid w:val="00544BDE"/>
    <w:rsid w:val="005455B1"/>
    <w:rsid w:val="0054708A"/>
    <w:rsid w:val="00547FEF"/>
    <w:rsid w:val="005504B1"/>
    <w:rsid w:val="00550903"/>
    <w:rsid w:val="005522F7"/>
    <w:rsid w:val="0055492D"/>
    <w:rsid w:val="00555BED"/>
    <w:rsid w:val="005565AA"/>
    <w:rsid w:val="00556C2A"/>
    <w:rsid w:val="00557039"/>
    <w:rsid w:val="0055747B"/>
    <w:rsid w:val="00560ED7"/>
    <w:rsid w:val="0056111E"/>
    <w:rsid w:val="00562798"/>
    <w:rsid w:val="00563E9F"/>
    <w:rsid w:val="00566A6A"/>
    <w:rsid w:val="0057411D"/>
    <w:rsid w:val="00575C02"/>
    <w:rsid w:val="00576D2A"/>
    <w:rsid w:val="00577E6F"/>
    <w:rsid w:val="00585DB8"/>
    <w:rsid w:val="005869E2"/>
    <w:rsid w:val="00587AE8"/>
    <w:rsid w:val="00590B54"/>
    <w:rsid w:val="0059101C"/>
    <w:rsid w:val="00592486"/>
    <w:rsid w:val="00593398"/>
    <w:rsid w:val="005948D2"/>
    <w:rsid w:val="005A4F56"/>
    <w:rsid w:val="005A6E81"/>
    <w:rsid w:val="005A6EF7"/>
    <w:rsid w:val="005A7075"/>
    <w:rsid w:val="005A77C5"/>
    <w:rsid w:val="005B1B99"/>
    <w:rsid w:val="005B2149"/>
    <w:rsid w:val="005B2AC8"/>
    <w:rsid w:val="005B3237"/>
    <w:rsid w:val="005B36DB"/>
    <w:rsid w:val="005B4C05"/>
    <w:rsid w:val="005B5532"/>
    <w:rsid w:val="005C026A"/>
    <w:rsid w:val="005C2152"/>
    <w:rsid w:val="005C34BC"/>
    <w:rsid w:val="005C3606"/>
    <w:rsid w:val="005C3741"/>
    <w:rsid w:val="005C40B7"/>
    <w:rsid w:val="005C7ADD"/>
    <w:rsid w:val="005D0B71"/>
    <w:rsid w:val="005D327B"/>
    <w:rsid w:val="005D44A4"/>
    <w:rsid w:val="005D55E6"/>
    <w:rsid w:val="005D601A"/>
    <w:rsid w:val="005D7659"/>
    <w:rsid w:val="005E1222"/>
    <w:rsid w:val="005E1675"/>
    <w:rsid w:val="005E2FF8"/>
    <w:rsid w:val="005E34D9"/>
    <w:rsid w:val="005E796E"/>
    <w:rsid w:val="005F00C1"/>
    <w:rsid w:val="005F0A35"/>
    <w:rsid w:val="005F183E"/>
    <w:rsid w:val="005F2122"/>
    <w:rsid w:val="005F39AA"/>
    <w:rsid w:val="005F4916"/>
    <w:rsid w:val="00603289"/>
    <w:rsid w:val="006053BD"/>
    <w:rsid w:val="006053D4"/>
    <w:rsid w:val="00605E7E"/>
    <w:rsid w:val="00605F26"/>
    <w:rsid w:val="00605F3A"/>
    <w:rsid w:val="00607B92"/>
    <w:rsid w:val="00607CD5"/>
    <w:rsid w:val="006136B2"/>
    <w:rsid w:val="00614A6A"/>
    <w:rsid w:val="00616809"/>
    <w:rsid w:val="0062029D"/>
    <w:rsid w:val="0062178F"/>
    <w:rsid w:val="00621AE7"/>
    <w:rsid w:val="00622AB0"/>
    <w:rsid w:val="00623C38"/>
    <w:rsid w:val="006241D5"/>
    <w:rsid w:val="00625CA7"/>
    <w:rsid w:val="006262CC"/>
    <w:rsid w:val="00627777"/>
    <w:rsid w:val="00627AAC"/>
    <w:rsid w:val="00633181"/>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1FD9"/>
    <w:rsid w:val="00652032"/>
    <w:rsid w:val="0065305B"/>
    <w:rsid w:val="00653A52"/>
    <w:rsid w:val="00660380"/>
    <w:rsid w:val="006615A0"/>
    <w:rsid w:val="006631E3"/>
    <w:rsid w:val="0066380A"/>
    <w:rsid w:val="006640A4"/>
    <w:rsid w:val="00671428"/>
    <w:rsid w:val="00672D4D"/>
    <w:rsid w:val="006734D7"/>
    <w:rsid w:val="0067542F"/>
    <w:rsid w:val="0067645C"/>
    <w:rsid w:val="00676B9E"/>
    <w:rsid w:val="00676DDC"/>
    <w:rsid w:val="006809FA"/>
    <w:rsid w:val="00681FD9"/>
    <w:rsid w:val="00681FE6"/>
    <w:rsid w:val="006828E8"/>
    <w:rsid w:val="00682D66"/>
    <w:rsid w:val="00682FE5"/>
    <w:rsid w:val="0068441D"/>
    <w:rsid w:val="00686422"/>
    <w:rsid w:val="00690274"/>
    <w:rsid w:val="006936A2"/>
    <w:rsid w:val="00693DE3"/>
    <w:rsid w:val="00697591"/>
    <w:rsid w:val="006A2AD1"/>
    <w:rsid w:val="006A3272"/>
    <w:rsid w:val="006A3C6E"/>
    <w:rsid w:val="006A414C"/>
    <w:rsid w:val="006B00EB"/>
    <w:rsid w:val="006B0158"/>
    <w:rsid w:val="006B1624"/>
    <w:rsid w:val="006B2190"/>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56D2"/>
    <w:rsid w:val="006E78BE"/>
    <w:rsid w:val="006F0830"/>
    <w:rsid w:val="006F0858"/>
    <w:rsid w:val="006F20FF"/>
    <w:rsid w:val="006F249D"/>
    <w:rsid w:val="006F3985"/>
    <w:rsid w:val="006F3B6B"/>
    <w:rsid w:val="006F4CD3"/>
    <w:rsid w:val="006F6CC9"/>
    <w:rsid w:val="006F7C16"/>
    <w:rsid w:val="006F7E0B"/>
    <w:rsid w:val="0070292E"/>
    <w:rsid w:val="00702F69"/>
    <w:rsid w:val="00702FA4"/>
    <w:rsid w:val="007046D0"/>
    <w:rsid w:val="0070639C"/>
    <w:rsid w:val="007063BA"/>
    <w:rsid w:val="007071B3"/>
    <w:rsid w:val="00707CB0"/>
    <w:rsid w:val="00712FE7"/>
    <w:rsid w:val="0071392A"/>
    <w:rsid w:val="007169C3"/>
    <w:rsid w:val="00717CC0"/>
    <w:rsid w:val="00721326"/>
    <w:rsid w:val="00722DE2"/>
    <w:rsid w:val="007231A4"/>
    <w:rsid w:val="007239A3"/>
    <w:rsid w:val="007240BE"/>
    <w:rsid w:val="007256B2"/>
    <w:rsid w:val="007261D6"/>
    <w:rsid w:val="00726354"/>
    <w:rsid w:val="007304DD"/>
    <w:rsid w:val="00733BC2"/>
    <w:rsid w:val="007344BF"/>
    <w:rsid w:val="007357FD"/>
    <w:rsid w:val="0073620C"/>
    <w:rsid w:val="00737C60"/>
    <w:rsid w:val="00737D85"/>
    <w:rsid w:val="00741750"/>
    <w:rsid w:val="00741EA5"/>
    <w:rsid w:val="007429BE"/>
    <w:rsid w:val="00744B6A"/>
    <w:rsid w:val="00745A09"/>
    <w:rsid w:val="007507F8"/>
    <w:rsid w:val="007516EF"/>
    <w:rsid w:val="00752CE5"/>
    <w:rsid w:val="00752EB7"/>
    <w:rsid w:val="00754261"/>
    <w:rsid w:val="007602EC"/>
    <w:rsid w:val="007614F1"/>
    <w:rsid w:val="00762752"/>
    <w:rsid w:val="0076614E"/>
    <w:rsid w:val="00767A3B"/>
    <w:rsid w:val="00771397"/>
    <w:rsid w:val="00772A3E"/>
    <w:rsid w:val="0077524E"/>
    <w:rsid w:val="00776AD1"/>
    <w:rsid w:val="00780B03"/>
    <w:rsid w:val="007821FA"/>
    <w:rsid w:val="00784AA5"/>
    <w:rsid w:val="00787438"/>
    <w:rsid w:val="00787988"/>
    <w:rsid w:val="00791F1E"/>
    <w:rsid w:val="0079273F"/>
    <w:rsid w:val="00792AC7"/>
    <w:rsid w:val="00795CF4"/>
    <w:rsid w:val="00795DFB"/>
    <w:rsid w:val="00797720"/>
    <w:rsid w:val="007A03F2"/>
    <w:rsid w:val="007A1EA5"/>
    <w:rsid w:val="007A4440"/>
    <w:rsid w:val="007A6052"/>
    <w:rsid w:val="007A67E6"/>
    <w:rsid w:val="007B007E"/>
    <w:rsid w:val="007B1608"/>
    <w:rsid w:val="007B179A"/>
    <w:rsid w:val="007B1AD8"/>
    <w:rsid w:val="007B2F2D"/>
    <w:rsid w:val="007B4BC7"/>
    <w:rsid w:val="007B53BE"/>
    <w:rsid w:val="007B745A"/>
    <w:rsid w:val="007B785C"/>
    <w:rsid w:val="007C1CF4"/>
    <w:rsid w:val="007C310C"/>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4F0E"/>
    <w:rsid w:val="007E634E"/>
    <w:rsid w:val="007E6C48"/>
    <w:rsid w:val="007E7BF5"/>
    <w:rsid w:val="007F313A"/>
    <w:rsid w:val="007F6DF0"/>
    <w:rsid w:val="007F6F3C"/>
    <w:rsid w:val="008003A7"/>
    <w:rsid w:val="00802567"/>
    <w:rsid w:val="008032AD"/>
    <w:rsid w:val="00804320"/>
    <w:rsid w:val="00806DB6"/>
    <w:rsid w:val="00806E8D"/>
    <w:rsid w:val="00807B4B"/>
    <w:rsid w:val="008104DB"/>
    <w:rsid w:val="00813F19"/>
    <w:rsid w:val="00814523"/>
    <w:rsid w:val="008179DE"/>
    <w:rsid w:val="00817E28"/>
    <w:rsid w:val="00820702"/>
    <w:rsid w:val="008210A8"/>
    <w:rsid w:val="00821101"/>
    <w:rsid w:val="00823BE0"/>
    <w:rsid w:val="008265B7"/>
    <w:rsid w:val="008266F0"/>
    <w:rsid w:val="00826813"/>
    <w:rsid w:val="00827ECD"/>
    <w:rsid w:val="00831AE9"/>
    <w:rsid w:val="00832904"/>
    <w:rsid w:val="00833B31"/>
    <w:rsid w:val="008351FF"/>
    <w:rsid w:val="00835BA6"/>
    <w:rsid w:val="00835E55"/>
    <w:rsid w:val="0084025E"/>
    <w:rsid w:val="00841375"/>
    <w:rsid w:val="008418DC"/>
    <w:rsid w:val="008423B1"/>
    <w:rsid w:val="00842861"/>
    <w:rsid w:val="00842EC6"/>
    <w:rsid w:val="00843710"/>
    <w:rsid w:val="0085004F"/>
    <w:rsid w:val="00850388"/>
    <w:rsid w:val="00850A14"/>
    <w:rsid w:val="00851385"/>
    <w:rsid w:val="008515C7"/>
    <w:rsid w:val="0085208B"/>
    <w:rsid w:val="008528DE"/>
    <w:rsid w:val="008538C1"/>
    <w:rsid w:val="00854A9B"/>
    <w:rsid w:val="00854D10"/>
    <w:rsid w:val="0085619B"/>
    <w:rsid w:val="0085654A"/>
    <w:rsid w:val="00856A60"/>
    <w:rsid w:val="008616CA"/>
    <w:rsid w:val="008622ED"/>
    <w:rsid w:val="008643E1"/>
    <w:rsid w:val="00866EC9"/>
    <w:rsid w:val="00870270"/>
    <w:rsid w:val="0087138D"/>
    <w:rsid w:val="00874D4E"/>
    <w:rsid w:val="00882385"/>
    <w:rsid w:val="00882D46"/>
    <w:rsid w:val="00884365"/>
    <w:rsid w:val="00884AA2"/>
    <w:rsid w:val="00885E76"/>
    <w:rsid w:val="0088680A"/>
    <w:rsid w:val="00891781"/>
    <w:rsid w:val="00892485"/>
    <w:rsid w:val="00892D96"/>
    <w:rsid w:val="00895200"/>
    <w:rsid w:val="008A34CD"/>
    <w:rsid w:val="008B009A"/>
    <w:rsid w:val="008B1B97"/>
    <w:rsid w:val="008B4AA5"/>
    <w:rsid w:val="008B5738"/>
    <w:rsid w:val="008C0544"/>
    <w:rsid w:val="008C20A1"/>
    <w:rsid w:val="008C6BFD"/>
    <w:rsid w:val="008C7F06"/>
    <w:rsid w:val="008D100F"/>
    <w:rsid w:val="008D1898"/>
    <w:rsid w:val="008D3A15"/>
    <w:rsid w:val="008D3DED"/>
    <w:rsid w:val="008D54CF"/>
    <w:rsid w:val="008D5E55"/>
    <w:rsid w:val="008D706B"/>
    <w:rsid w:val="008D7B0D"/>
    <w:rsid w:val="008E25AC"/>
    <w:rsid w:val="008E3C85"/>
    <w:rsid w:val="008E5BA8"/>
    <w:rsid w:val="008E5F30"/>
    <w:rsid w:val="008E7328"/>
    <w:rsid w:val="008E7707"/>
    <w:rsid w:val="008F0225"/>
    <w:rsid w:val="008F310E"/>
    <w:rsid w:val="008F336F"/>
    <w:rsid w:val="00901539"/>
    <w:rsid w:val="0090282B"/>
    <w:rsid w:val="0090371F"/>
    <w:rsid w:val="00903BD6"/>
    <w:rsid w:val="00906C9D"/>
    <w:rsid w:val="00907601"/>
    <w:rsid w:val="009112D3"/>
    <w:rsid w:val="00911B2C"/>
    <w:rsid w:val="00914C02"/>
    <w:rsid w:val="00915267"/>
    <w:rsid w:val="009169FC"/>
    <w:rsid w:val="009205D6"/>
    <w:rsid w:val="009219AE"/>
    <w:rsid w:val="00923791"/>
    <w:rsid w:val="00924955"/>
    <w:rsid w:val="00925D13"/>
    <w:rsid w:val="0092760B"/>
    <w:rsid w:val="0093240A"/>
    <w:rsid w:val="00932A0E"/>
    <w:rsid w:val="00934157"/>
    <w:rsid w:val="0093709D"/>
    <w:rsid w:val="00940A71"/>
    <w:rsid w:val="009415F1"/>
    <w:rsid w:val="00941A37"/>
    <w:rsid w:val="0094250B"/>
    <w:rsid w:val="009432AF"/>
    <w:rsid w:val="00943857"/>
    <w:rsid w:val="00943E10"/>
    <w:rsid w:val="009446E5"/>
    <w:rsid w:val="00946017"/>
    <w:rsid w:val="00946E93"/>
    <w:rsid w:val="0094790A"/>
    <w:rsid w:val="00947F25"/>
    <w:rsid w:val="00950359"/>
    <w:rsid w:val="0095138A"/>
    <w:rsid w:val="00951AD3"/>
    <w:rsid w:val="00953022"/>
    <w:rsid w:val="00954999"/>
    <w:rsid w:val="00955C74"/>
    <w:rsid w:val="00957A9B"/>
    <w:rsid w:val="00960F1F"/>
    <w:rsid w:val="00963B3C"/>
    <w:rsid w:val="009640EA"/>
    <w:rsid w:val="009643E7"/>
    <w:rsid w:val="0096531B"/>
    <w:rsid w:val="00966571"/>
    <w:rsid w:val="0096771E"/>
    <w:rsid w:val="00967ED0"/>
    <w:rsid w:val="00971F26"/>
    <w:rsid w:val="00973AA3"/>
    <w:rsid w:val="0097679A"/>
    <w:rsid w:val="00977853"/>
    <w:rsid w:val="00982CDD"/>
    <w:rsid w:val="00983F5E"/>
    <w:rsid w:val="00986774"/>
    <w:rsid w:val="00986A2F"/>
    <w:rsid w:val="00987D1E"/>
    <w:rsid w:val="00991A7B"/>
    <w:rsid w:val="00992131"/>
    <w:rsid w:val="00993845"/>
    <w:rsid w:val="00997BC5"/>
    <w:rsid w:val="009A0EE9"/>
    <w:rsid w:val="009A13C1"/>
    <w:rsid w:val="009A3300"/>
    <w:rsid w:val="009A4F8F"/>
    <w:rsid w:val="009A54D2"/>
    <w:rsid w:val="009A7016"/>
    <w:rsid w:val="009A7BB0"/>
    <w:rsid w:val="009B5522"/>
    <w:rsid w:val="009B754D"/>
    <w:rsid w:val="009B7C66"/>
    <w:rsid w:val="009C0BBB"/>
    <w:rsid w:val="009C1FE4"/>
    <w:rsid w:val="009C1FF9"/>
    <w:rsid w:val="009C23A1"/>
    <w:rsid w:val="009C3458"/>
    <w:rsid w:val="009C4CFA"/>
    <w:rsid w:val="009C556E"/>
    <w:rsid w:val="009C55C9"/>
    <w:rsid w:val="009D0146"/>
    <w:rsid w:val="009D0C92"/>
    <w:rsid w:val="009D116D"/>
    <w:rsid w:val="009D14F8"/>
    <w:rsid w:val="009D1D12"/>
    <w:rsid w:val="009D4C63"/>
    <w:rsid w:val="009D68EE"/>
    <w:rsid w:val="009D7D59"/>
    <w:rsid w:val="009D7E97"/>
    <w:rsid w:val="009E1033"/>
    <w:rsid w:val="009E26E0"/>
    <w:rsid w:val="009E2D05"/>
    <w:rsid w:val="009E4687"/>
    <w:rsid w:val="009E5338"/>
    <w:rsid w:val="009E5DB6"/>
    <w:rsid w:val="009E60E5"/>
    <w:rsid w:val="009E622C"/>
    <w:rsid w:val="009E674B"/>
    <w:rsid w:val="009F087B"/>
    <w:rsid w:val="009F0FDC"/>
    <w:rsid w:val="009F133B"/>
    <w:rsid w:val="009F2AD2"/>
    <w:rsid w:val="009F2FDC"/>
    <w:rsid w:val="009F434D"/>
    <w:rsid w:val="009F6037"/>
    <w:rsid w:val="009F7226"/>
    <w:rsid w:val="009F795F"/>
    <w:rsid w:val="00A00128"/>
    <w:rsid w:val="00A015FC"/>
    <w:rsid w:val="00A03AD6"/>
    <w:rsid w:val="00A060FE"/>
    <w:rsid w:val="00A11A99"/>
    <w:rsid w:val="00A12BF1"/>
    <w:rsid w:val="00A1406D"/>
    <w:rsid w:val="00A208BC"/>
    <w:rsid w:val="00A209F2"/>
    <w:rsid w:val="00A222CB"/>
    <w:rsid w:val="00A244A2"/>
    <w:rsid w:val="00A24BDF"/>
    <w:rsid w:val="00A25550"/>
    <w:rsid w:val="00A25BC2"/>
    <w:rsid w:val="00A25D4C"/>
    <w:rsid w:val="00A268DF"/>
    <w:rsid w:val="00A274BC"/>
    <w:rsid w:val="00A278F5"/>
    <w:rsid w:val="00A27B69"/>
    <w:rsid w:val="00A30114"/>
    <w:rsid w:val="00A30125"/>
    <w:rsid w:val="00A30E35"/>
    <w:rsid w:val="00A310BE"/>
    <w:rsid w:val="00A31123"/>
    <w:rsid w:val="00A3524B"/>
    <w:rsid w:val="00A356DC"/>
    <w:rsid w:val="00A35EBF"/>
    <w:rsid w:val="00A3613A"/>
    <w:rsid w:val="00A36827"/>
    <w:rsid w:val="00A41233"/>
    <w:rsid w:val="00A42C36"/>
    <w:rsid w:val="00A439E2"/>
    <w:rsid w:val="00A458B1"/>
    <w:rsid w:val="00A46226"/>
    <w:rsid w:val="00A47AB3"/>
    <w:rsid w:val="00A54E21"/>
    <w:rsid w:val="00A5593A"/>
    <w:rsid w:val="00A55C85"/>
    <w:rsid w:val="00A56D4C"/>
    <w:rsid w:val="00A57E59"/>
    <w:rsid w:val="00A60552"/>
    <w:rsid w:val="00A606A7"/>
    <w:rsid w:val="00A62239"/>
    <w:rsid w:val="00A64D13"/>
    <w:rsid w:val="00A67490"/>
    <w:rsid w:val="00A70F1B"/>
    <w:rsid w:val="00A7409D"/>
    <w:rsid w:val="00A74546"/>
    <w:rsid w:val="00A7508E"/>
    <w:rsid w:val="00A75AA5"/>
    <w:rsid w:val="00A82D7A"/>
    <w:rsid w:val="00A82F33"/>
    <w:rsid w:val="00A84D1B"/>
    <w:rsid w:val="00A86341"/>
    <w:rsid w:val="00A86760"/>
    <w:rsid w:val="00A90113"/>
    <w:rsid w:val="00A90B26"/>
    <w:rsid w:val="00A93620"/>
    <w:rsid w:val="00A95CDE"/>
    <w:rsid w:val="00A96F65"/>
    <w:rsid w:val="00A97175"/>
    <w:rsid w:val="00AA020F"/>
    <w:rsid w:val="00AA1323"/>
    <w:rsid w:val="00AA27A7"/>
    <w:rsid w:val="00AA53BE"/>
    <w:rsid w:val="00AA6A16"/>
    <w:rsid w:val="00AA7581"/>
    <w:rsid w:val="00AA7CFB"/>
    <w:rsid w:val="00AB01D5"/>
    <w:rsid w:val="00AB03EC"/>
    <w:rsid w:val="00AB2683"/>
    <w:rsid w:val="00AB57C7"/>
    <w:rsid w:val="00AB5A7B"/>
    <w:rsid w:val="00AB5C02"/>
    <w:rsid w:val="00AB712C"/>
    <w:rsid w:val="00AB769B"/>
    <w:rsid w:val="00AC0B64"/>
    <w:rsid w:val="00AC19F2"/>
    <w:rsid w:val="00AC1AE1"/>
    <w:rsid w:val="00AC226D"/>
    <w:rsid w:val="00AC2456"/>
    <w:rsid w:val="00AC2DB9"/>
    <w:rsid w:val="00AC356A"/>
    <w:rsid w:val="00AC7F36"/>
    <w:rsid w:val="00AC7FEE"/>
    <w:rsid w:val="00AD1C22"/>
    <w:rsid w:val="00AD28E1"/>
    <w:rsid w:val="00AD2DB3"/>
    <w:rsid w:val="00AD33B1"/>
    <w:rsid w:val="00AD3722"/>
    <w:rsid w:val="00AD4B14"/>
    <w:rsid w:val="00AD4DDE"/>
    <w:rsid w:val="00AD5438"/>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6177"/>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C93"/>
    <w:rsid w:val="00B232F0"/>
    <w:rsid w:val="00B23CED"/>
    <w:rsid w:val="00B243D4"/>
    <w:rsid w:val="00B30B4C"/>
    <w:rsid w:val="00B339F1"/>
    <w:rsid w:val="00B3447F"/>
    <w:rsid w:val="00B34FBE"/>
    <w:rsid w:val="00B371B3"/>
    <w:rsid w:val="00B40FA4"/>
    <w:rsid w:val="00B41A6F"/>
    <w:rsid w:val="00B43A3D"/>
    <w:rsid w:val="00B44254"/>
    <w:rsid w:val="00B44779"/>
    <w:rsid w:val="00B45BA5"/>
    <w:rsid w:val="00B45CB6"/>
    <w:rsid w:val="00B46C2F"/>
    <w:rsid w:val="00B516A3"/>
    <w:rsid w:val="00B52303"/>
    <w:rsid w:val="00B56A04"/>
    <w:rsid w:val="00B60BDB"/>
    <w:rsid w:val="00B60EB3"/>
    <w:rsid w:val="00B6449A"/>
    <w:rsid w:val="00B65845"/>
    <w:rsid w:val="00B66923"/>
    <w:rsid w:val="00B67D91"/>
    <w:rsid w:val="00B7165E"/>
    <w:rsid w:val="00B843CB"/>
    <w:rsid w:val="00B86C0A"/>
    <w:rsid w:val="00B87595"/>
    <w:rsid w:val="00B92159"/>
    <w:rsid w:val="00B93D35"/>
    <w:rsid w:val="00B9430A"/>
    <w:rsid w:val="00B957C3"/>
    <w:rsid w:val="00B975A4"/>
    <w:rsid w:val="00B97729"/>
    <w:rsid w:val="00BA12A2"/>
    <w:rsid w:val="00BA18A0"/>
    <w:rsid w:val="00BA2D82"/>
    <w:rsid w:val="00BA4165"/>
    <w:rsid w:val="00BA438C"/>
    <w:rsid w:val="00BA4944"/>
    <w:rsid w:val="00BA5298"/>
    <w:rsid w:val="00BA616A"/>
    <w:rsid w:val="00BA7F22"/>
    <w:rsid w:val="00BB2131"/>
    <w:rsid w:val="00BB47B0"/>
    <w:rsid w:val="00BB496F"/>
    <w:rsid w:val="00BB6C61"/>
    <w:rsid w:val="00BB787A"/>
    <w:rsid w:val="00BC1C5A"/>
    <w:rsid w:val="00BD10AD"/>
    <w:rsid w:val="00BD16C6"/>
    <w:rsid w:val="00BD1718"/>
    <w:rsid w:val="00BD17EE"/>
    <w:rsid w:val="00BD4EED"/>
    <w:rsid w:val="00BD6577"/>
    <w:rsid w:val="00BD7D65"/>
    <w:rsid w:val="00BE05AC"/>
    <w:rsid w:val="00BE2145"/>
    <w:rsid w:val="00BE3047"/>
    <w:rsid w:val="00BE3085"/>
    <w:rsid w:val="00BE36E8"/>
    <w:rsid w:val="00BE6338"/>
    <w:rsid w:val="00BE7D0B"/>
    <w:rsid w:val="00BF1C1A"/>
    <w:rsid w:val="00BF29F5"/>
    <w:rsid w:val="00BF3055"/>
    <w:rsid w:val="00C00870"/>
    <w:rsid w:val="00C01321"/>
    <w:rsid w:val="00C0312C"/>
    <w:rsid w:val="00C04FE9"/>
    <w:rsid w:val="00C0680F"/>
    <w:rsid w:val="00C0721E"/>
    <w:rsid w:val="00C119C9"/>
    <w:rsid w:val="00C12DD6"/>
    <w:rsid w:val="00C2323E"/>
    <w:rsid w:val="00C25104"/>
    <w:rsid w:val="00C31DBE"/>
    <w:rsid w:val="00C32104"/>
    <w:rsid w:val="00C332CD"/>
    <w:rsid w:val="00C33BFF"/>
    <w:rsid w:val="00C378EE"/>
    <w:rsid w:val="00C4055D"/>
    <w:rsid w:val="00C40C9E"/>
    <w:rsid w:val="00C44E77"/>
    <w:rsid w:val="00C479BF"/>
    <w:rsid w:val="00C50073"/>
    <w:rsid w:val="00C51068"/>
    <w:rsid w:val="00C51575"/>
    <w:rsid w:val="00C52177"/>
    <w:rsid w:val="00C57BE4"/>
    <w:rsid w:val="00C57E1E"/>
    <w:rsid w:val="00C6072A"/>
    <w:rsid w:val="00C6189E"/>
    <w:rsid w:val="00C61A38"/>
    <w:rsid w:val="00C6229B"/>
    <w:rsid w:val="00C623B3"/>
    <w:rsid w:val="00C6242E"/>
    <w:rsid w:val="00C62F70"/>
    <w:rsid w:val="00C632FD"/>
    <w:rsid w:val="00C6450C"/>
    <w:rsid w:val="00C647C4"/>
    <w:rsid w:val="00C65DE7"/>
    <w:rsid w:val="00C7380B"/>
    <w:rsid w:val="00C741FB"/>
    <w:rsid w:val="00C74F3B"/>
    <w:rsid w:val="00C75A2A"/>
    <w:rsid w:val="00C7689D"/>
    <w:rsid w:val="00C769BD"/>
    <w:rsid w:val="00C80AE4"/>
    <w:rsid w:val="00C85E2E"/>
    <w:rsid w:val="00C85FDB"/>
    <w:rsid w:val="00C8656D"/>
    <w:rsid w:val="00C866C8"/>
    <w:rsid w:val="00C87AEC"/>
    <w:rsid w:val="00C87B05"/>
    <w:rsid w:val="00C87C9E"/>
    <w:rsid w:val="00C91895"/>
    <w:rsid w:val="00C933DA"/>
    <w:rsid w:val="00C94021"/>
    <w:rsid w:val="00C95071"/>
    <w:rsid w:val="00C95B87"/>
    <w:rsid w:val="00C95D51"/>
    <w:rsid w:val="00C96D14"/>
    <w:rsid w:val="00CA0C55"/>
    <w:rsid w:val="00CA229B"/>
    <w:rsid w:val="00CA23DE"/>
    <w:rsid w:val="00CA380B"/>
    <w:rsid w:val="00CA3E9F"/>
    <w:rsid w:val="00CA7790"/>
    <w:rsid w:val="00CA7A83"/>
    <w:rsid w:val="00CB50E0"/>
    <w:rsid w:val="00CB55EF"/>
    <w:rsid w:val="00CB714C"/>
    <w:rsid w:val="00CC0F95"/>
    <w:rsid w:val="00CC18F5"/>
    <w:rsid w:val="00CC1F9C"/>
    <w:rsid w:val="00CC22AD"/>
    <w:rsid w:val="00CC29B7"/>
    <w:rsid w:val="00CC5310"/>
    <w:rsid w:val="00CC6D13"/>
    <w:rsid w:val="00CC73C4"/>
    <w:rsid w:val="00CC76DA"/>
    <w:rsid w:val="00CD084E"/>
    <w:rsid w:val="00CD1756"/>
    <w:rsid w:val="00CD2F70"/>
    <w:rsid w:val="00CD35E3"/>
    <w:rsid w:val="00CD63CE"/>
    <w:rsid w:val="00CD6F28"/>
    <w:rsid w:val="00CD737A"/>
    <w:rsid w:val="00CE0559"/>
    <w:rsid w:val="00CE0D9B"/>
    <w:rsid w:val="00CE17B7"/>
    <w:rsid w:val="00CE1AC7"/>
    <w:rsid w:val="00CE271F"/>
    <w:rsid w:val="00CE2F9B"/>
    <w:rsid w:val="00CE3B0A"/>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34E5"/>
    <w:rsid w:val="00D03E76"/>
    <w:rsid w:val="00D05DE0"/>
    <w:rsid w:val="00D06FB0"/>
    <w:rsid w:val="00D12878"/>
    <w:rsid w:val="00D1466A"/>
    <w:rsid w:val="00D14AFC"/>
    <w:rsid w:val="00D15796"/>
    <w:rsid w:val="00D15F89"/>
    <w:rsid w:val="00D16FD3"/>
    <w:rsid w:val="00D17781"/>
    <w:rsid w:val="00D17D1F"/>
    <w:rsid w:val="00D21AF6"/>
    <w:rsid w:val="00D21DC6"/>
    <w:rsid w:val="00D23F6D"/>
    <w:rsid w:val="00D244B7"/>
    <w:rsid w:val="00D27DE9"/>
    <w:rsid w:val="00D3171C"/>
    <w:rsid w:val="00D31D5F"/>
    <w:rsid w:val="00D3321F"/>
    <w:rsid w:val="00D33691"/>
    <w:rsid w:val="00D401FC"/>
    <w:rsid w:val="00D41DDE"/>
    <w:rsid w:val="00D42784"/>
    <w:rsid w:val="00D448AF"/>
    <w:rsid w:val="00D45670"/>
    <w:rsid w:val="00D461CE"/>
    <w:rsid w:val="00D46B98"/>
    <w:rsid w:val="00D46FAE"/>
    <w:rsid w:val="00D50977"/>
    <w:rsid w:val="00D526B1"/>
    <w:rsid w:val="00D541BF"/>
    <w:rsid w:val="00D55794"/>
    <w:rsid w:val="00D56D5D"/>
    <w:rsid w:val="00D578AB"/>
    <w:rsid w:val="00D60487"/>
    <w:rsid w:val="00D61484"/>
    <w:rsid w:val="00D61DCC"/>
    <w:rsid w:val="00D62065"/>
    <w:rsid w:val="00D6320F"/>
    <w:rsid w:val="00D6442E"/>
    <w:rsid w:val="00D65D66"/>
    <w:rsid w:val="00D66222"/>
    <w:rsid w:val="00D6750A"/>
    <w:rsid w:val="00D67994"/>
    <w:rsid w:val="00D72FA6"/>
    <w:rsid w:val="00D77823"/>
    <w:rsid w:val="00D82FD0"/>
    <w:rsid w:val="00D84435"/>
    <w:rsid w:val="00D84C9A"/>
    <w:rsid w:val="00D85469"/>
    <w:rsid w:val="00D8617F"/>
    <w:rsid w:val="00D86AFF"/>
    <w:rsid w:val="00D94016"/>
    <w:rsid w:val="00D97F66"/>
    <w:rsid w:val="00DA0155"/>
    <w:rsid w:val="00DA092B"/>
    <w:rsid w:val="00DA2A6C"/>
    <w:rsid w:val="00DA32AD"/>
    <w:rsid w:val="00DA62C1"/>
    <w:rsid w:val="00DB25E9"/>
    <w:rsid w:val="00DB4A17"/>
    <w:rsid w:val="00DB51E4"/>
    <w:rsid w:val="00DB52F7"/>
    <w:rsid w:val="00DC317F"/>
    <w:rsid w:val="00DC52B4"/>
    <w:rsid w:val="00DC6639"/>
    <w:rsid w:val="00DC6C2F"/>
    <w:rsid w:val="00DC70D0"/>
    <w:rsid w:val="00DD0180"/>
    <w:rsid w:val="00DD0826"/>
    <w:rsid w:val="00DD1CA5"/>
    <w:rsid w:val="00DD361A"/>
    <w:rsid w:val="00DD3FD1"/>
    <w:rsid w:val="00DD4052"/>
    <w:rsid w:val="00DD4FAC"/>
    <w:rsid w:val="00DD5947"/>
    <w:rsid w:val="00DD5C11"/>
    <w:rsid w:val="00DE29E4"/>
    <w:rsid w:val="00DE3E53"/>
    <w:rsid w:val="00DE4C46"/>
    <w:rsid w:val="00DE683F"/>
    <w:rsid w:val="00DF0D93"/>
    <w:rsid w:val="00DF0F7A"/>
    <w:rsid w:val="00DF1556"/>
    <w:rsid w:val="00DF2A19"/>
    <w:rsid w:val="00DF3879"/>
    <w:rsid w:val="00DF60E4"/>
    <w:rsid w:val="00DF6D12"/>
    <w:rsid w:val="00DF762F"/>
    <w:rsid w:val="00DF78F4"/>
    <w:rsid w:val="00DF7F8A"/>
    <w:rsid w:val="00E0003A"/>
    <w:rsid w:val="00E016F4"/>
    <w:rsid w:val="00E01A82"/>
    <w:rsid w:val="00E01C00"/>
    <w:rsid w:val="00E03467"/>
    <w:rsid w:val="00E0373F"/>
    <w:rsid w:val="00E03EC9"/>
    <w:rsid w:val="00E0480E"/>
    <w:rsid w:val="00E07334"/>
    <w:rsid w:val="00E07FC0"/>
    <w:rsid w:val="00E1145E"/>
    <w:rsid w:val="00E1165D"/>
    <w:rsid w:val="00E11852"/>
    <w:rsid w:val="00E16D27"/>
    <w:rsid w:val="00E20542"/>
    <w:rsid w:val="00E215BD"/>
    <w:rsid w:val="00E22309"/>
    <w:rsid w:val="00E22FDE"/>
    <w:rsid w:val="00E24C0D"/>
    <w:rsid w:val="00E2598F"/>
    <w:rsid w:val="00E30BF9"/>
    <w:rsid w:val="00E31176"/>
    <w:rsid w:val="00E320C4"/>
    <w:rsid w:val="00E33E40"/>
    <w:rsid w:val="00E4067B"/>
    <w:rsid w:val="00E4276C"/>
    <w:rsid w:val="00E441C8"/>
    <w:rsid w:val="00E441EA"/>
    <w:rsid w:val="00E4568C"/>
    <w:rsid w:val="00E4632E"/>
    <w:rsid w:val="00E468D6"/>
    <w:rsid w:val="00E4730A"/>
    <w:rsid w:val="00E47421"/>
    <w:rsid w:val="00E4787B"/>
    <w:rsid w:val="00E50759"/>
    <w:rsid w:val="00E50C79"/>
    <w:rsid w:val="00E50EA7"/>
    <w:rsid w:val="00E51F36"/>
    <w:rsid w:val="00E528AB"/>
    <w:rsid w:val="00E52969"/>
    <w:rsid w:val="00E55D32"/>
    <w:rsid w:val="00E6187C"/>
    <w:rsid w:val="00E63D11"/>
    <w:rsid w:val="00E65941"/>
    <w:rsid w:val="00E66F70"/>
    <w:rsid w:val="00E67167"/>
    <w:rsid w:val="00E72BB4"/>
    <w:rsid w:val="00E74519"/>
    <w:rsid w:val="00E75F46"/>
    <w:rsid w:val="00E81984"/>
    <w:rsid w:val="00E833BA"/>
    <w:rsid w:val="00E85D2D"/>
    <w:rsid w:val="00E8655C"/>
    <w:rsid w:val="00E86C28"/>
    <w:rsid w:val="00E87DFF"/>
    <w:rsid w:val="00E92741"/>
    <w:rsid w:val="00E927A1"/>
    <w:rsid w:val="00E93329"/>
    <w:rsid w:val="00E93D2F"/>
    <w:rsid w:val="00E94F62"/>
    <w:rsid w:val="00E95283"/>
    <w:rsid w:val="00E976FC"/>
    <w:rsid w:val="00E977E8"/>
    <w:rsid w:val="00EA0591"/>
    <w:rsid w:val="00EA1102"/>
    <w:rsid w:val="00EA23BF"/>
    <w:rsid w:val="00EA49FB"/>
    <w:rsid w:val="00EA6C67"/>
    <w:rsid w:val="00EA74D2"/>
    <w:rsid w:val="00EB1DFA"/>
    <w:rsid w:val="00EB2085"/>
    <w:rsid w:val="00EB24DE"/>
    <w:rsid w:val="00EB30EB"/>
    <w:rsid w:val="00EB3A76"/>
    <w:rsid w:val="00EB6130"/>
    <w:rsid w:val="00EB6B7F"/>
    <w:rsid w:val="00EC08B9"/>
    <w:rsid w:val="00EC53AE"/>
    <w:rsid w:val="00EC5CB9"/>
    <w:rsid w:val="00EC6BCD"/>
    <w:rsid w:val="00ED086A"/>
    <w:rsid w:val="00ED39D7"/>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6FC2"/>
    <w:rsid w:val="00EE7299"/>
    <w:rsid w:val="00EF3C82"/>
    <w:rsid w:val="00EF5239"/>
    <w:rsid w:val="00EF74BC"/>
    <w:rsid w:val="00F043E4"/>
    <w:rsid w:val="00F06AFC"/>
    <w:rsid w:val="00F071A9"/>
    <w:rsid w:val="00F102B6"/>
    <w:rsid w:val="00F1084E"/>
    <w:rsid w:val="00F10B00"/>
    <w:rsid w:val="00F10B4D"/>
    <w:rsid w:val="00F10F95"/>
    <w:rsid w:val="00F11173"/>
    <w:rsid w:val="00F11638"/>
    <w:rsid w:val="00F21511"/>
    <w:rsid w:val="00F21C72"/>
    <w:rsid w:val="00F222D0"/>
    <w:rsid w:val="00F23383"/>
    <w:rsid w:val="00F27741"/>
    <w:rsid w:val="00F279A5"/>
    <w:rsid w:val="00F27EDB"/>
    <w:rsid w:val="00F30016"/>
    <w:rsid w:val="00F32FBB"/>
    <w:rsid w:val="00F35AE8"/>
    <w:rsid w:val="00F36667"/>
    <w:rsid w:val="00F425C0"/>
    <w:rsid w:val="00F4455B"/>
    <w:rsid w:val="00F4549C"/>
    <w:rsid w:val="00F46457"/>
    <w:rsid w:val="00F46C90"/>
    <w:rsid w:val="00F51446"/>
    <w:rsid w:val="00F53031"/>
    <w:rsid w:val="00F544F3"/>
    <w:rsid w:val="00F54C65"/>
    <w:rsid w:val="00F61312"/>
    <w:rsid w:val="00F62EF4"/>
    <w:rsid w:val="00F63A60"/>
    <w:rsid w:val="00F63C3A"/>
    <w:rsid w:val="00F70050"/>
    <w:rsid w:val="00F711BC"/>
    <w:rsid w:val="00F752A2"/>
    <w:rsid w:val="00F76339"/>
    <w:rsid w:val="00F80143"/>
    <w:rsid w:val="00F8249F"/>
    <w:rsid w:val="00F82ACE"/>
    <w:rsid w:val="00F82D76"/>
    <w:rsid w:val="00F832EF"/>
    <w:rsid w:val="00F83B6B"/>
    <w:rsid w:val="00F83C73"/>
    <w:rsid w:val="00F854E3"/>
    <w:rsid w:val="00F90BEF"/>
    <w:rsid w:val="00F93C9C"/>
    <w:rsid w:val="00F941F7"/>
    <w:rsid w:val="00F95C1F"/>
    <w:rsid w:val="00F97519"/>
    <w:rsid w:val="00F977D4"/>
    <w:rsid w:val="00FA0D8E"/>
    <w:rsid w:val="00FA690F"/>
    <w:rsid w:val="00FA6CE0"/>
    <w:rsid w:val="00FA6EFD"/>
    <w:rsid w:val="00FA72F9"/>
    <w:rsid w:val="00FB080B"/>
    <w:rsid w:val="00FB49C7"/>
    <w:rsid w:val="00FB4BC9"/>
    <w:rsid w:val="00FB518B"/>
    <w:rsid w:val="00FB6A32"/>
    <w:rsid w:val="00FB73E9"/>
    <w:rsid w:val="00FB75B5"/>
    <w:rsid w:val="00FB7796"/>
    <w:rsid w:val="00FB7DD3"/>
    <w:rsid w:val="00FC178A"/>
    <w:rsid w:val="00FC54F3"/>
    <w:rsid w:val="00FC5B2B"/>
    <w:rsid w:val="00FC62F2"/>
    <w:rsid w:val="00FC64DF"/>
    <w:rsid w:val="00FC667B"/>
    <w:rsid w:val="00FC777F"/>
    <w:rsid w:val="00FD2190"/>
    <w:rsid w:val="00FD33BF"/>
    <w:rsid w:val="00FE2303"/>
    <w:rsid w:val="00FE30C8"/>
    <w:rsid w:val="00FE30F1"/>
    <w:rsid w:val="00FE4D02"/>
    <w:rsid w:val="00FE4F31"/>
    <w:rsid w:val="00FE5DCD"/>
    <w:rsid w:val="00FE5ECE"/>
    <w:rsid w:val="00FE6C2F"/>
    <w:rsid w:val="00FF000D"/>
    <w:rsid w:val="00FF2B9A"/>
    <w:rsid w:val="00FF2D22"/>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AE8710"/>
  <w15:docId w15:val="{5E8558EF-8852-417A-AD4D-14F49CFF1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link w:val="ConsPlusTitle0"/>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uiPriority w:val="59"/>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qFormat/>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qFormat/>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qFormat/>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qFormat/>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qFormat/>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qFormat/>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qFormat/>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qFormat/>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qFormat/>
    <w:rsid w:val="00D86AFF"/>
    <w:pPr>
      <w:suppressAutoHyphens/>
      <w:spacing w:line="360" w:lineRule="auto"/>
      <w:ind w:left="360" w:right="-8" w:firstLine="709"/>
      <w:jc w:val="both"/>
    </w:pPr>
    <w:rPr>
      <w:bCs/>
      <w:lang w:eastAsia="ar-SA"/>
    </w:rPr>
  </w:style>
  <w:style w:type="paragraph" w:customStyle="1" w:styleId="213">
    <w:name w:val="Основной текст 21"/>
    <w:basedOn w:val="a"/>
    <w:qFormat/>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qFormat/>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qFormat/>
    <w:rsid w:val="00D86AFF"/>
    <w:pPr>
      <w:suppressAutoHyphens/>
      <w:spacing w:line="360" w:lineRule="auto"/>
      <w:ind w:firstLine="540"/>
      <w:jc w:val="both"/>
    </w:pPr>
    <w:rPr>
      <w:lang w:eastAsia="ar-SA"/>
    </w:rPr>
  </w:style>
  <w:style w:type="paragraph" w:customStyle="1" w:styleId="ConsNormal">
    <w:name w:val="ConsNormal"/>
    <w:qFormat/>
    <w:rsid w:val="00D86AFF"/>
    <w:pPr>
      <w:widowControl w:val="0"/>
      <w:suppressAutoHyphens/>
      <w:autoSpaceDE w:val="0"/>
      <w:ind w:firstLine="720"/>
    </w:pPr>
    <w:rPr>
      <w:rFonts w:ascii="Arial" w:eastAsia="Arial" w:hAnsi="Arial" w:cs="Arial"/>
      <w:lang w:eastAsia="ar-SA"/>
    </w:rPr>
  </w:style>
  <w:style w:type="paragraph" w:customStyle="1" w:styleId="aff6">
    <w:name w:val="Îáû÷íûé"/>
    <w:qFormat/>
    <w:rsid w:val="00D86AFF"/>
    <w:pPr>
      <w:suppressAutoHyphens/>
    </w:pPr>
    <w:rPr>
      <w:rFonts w:eastAsia="Arial"/>
      <w:lang w:val="en-US" w:eastAsia="ar-SA"/>
    </w:rPr>
  </w:style>
  <w:style w:type="paragraph" w:customStyle="1" w:styleId="ConsNonformat">
    <w:name w:val="ConsNonformat"/>
    <w:qFormat/>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qFormat/>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qFormat/>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qFormat/>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qFormat/>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qFormat/>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qFormat/>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qFormat/>
    <w:rsid w:val="00D86AFF"/>
  </w:style>
  <w:style w:type="paragraph" w:customStyle="1" w:styleId="affe">
    <w:name w:val="Название предприятия"/>
    <w:basedOn w:val="a"/>
    <w:qFormat/>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qFormat/>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qFormat/>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qFormat/>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qFormat/>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qFormat/>
    <w:rsid w:val="00D86AFF"/>
    <w:pPr>
      <w:ind w:left="1800"/>
    </w:pPr>
  </w:style>
  <w:style w:type="paragraph" w:customStyle="1" w:styleId="312">
    <w:name w:val="Список 31"/>
    <w:basedOn w:val="aff5"/>
    <w:qFormat/>
    <w:rsid w:val="00D86AFF"/>
    <w:pPr>
      <w:ind w:left="2160"/>
    </w:pPr>
  </w:style>
  <w:style w:type="paragraph" w:customStyle="1" w:styleId="41">
    <w:name w:val="Список 41"/>
    <w:basedOn w:val="aff5"/>
    <w:qFormat/>
    <w:rsid w:val="00D86AFF"/>
    <w:pPr>
      <w:ind w:left="2520"/>
    </w:pPr>
  </w:style>
  <w:style w:type="paragraph" w:customStyle="1" w:styleId="51">
    <w:name w:val="Список 51"/>
    <w:basedOn w:val="aff5"/>
    <w:qFormat/>
    <w:rsid w:val="00D86AFF"/>
    <w:pPr>
      <w:ind w:left="2880"/>
    </w:pPr>
  </w:style>
  <w:style w:type="paragraph" w:customStyle="1" w:styleId="216">
    <w:name w:val="Маркированный список 21"/>
    <w:basedOn w:val="a"/>
    <w:qFormat/>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qFormat/>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qFormat/>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qFormat/>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qFormat/>
    <w:rsid w:val="00D86AFF"/>
    <w:pPr>
      <w:ind w:firstLine="0"/>
    </w:pPr>
  </w:style>
  <w:style w:type="paragraph" w:customStyle="1" w:styleId="217">
    <w:name w:val="Продолжение списка 21"/>
    <w:basedOn w:val="1fa"/>
    <w:qFormat/>
    <w:rsid w:val="00D86AFF"/>
    <w:pPr>
      <w:ind w:left="2160"/>
    </w:pPr>
  </w:style>
  <w:style w:type="paragraph" w:customStyle="1" w:styleId="314">
    <w:name w:val="Продолжение списка 31"/>
    <w:basedOn w:val="1fa"/>
    <w:qFormat/>
    <w:rsid w:val="00D86AFF"/>
    <w:pPr>
      <w:ind w:left="2520"/>
    </w:pPr>
  </w:style>
  <w:style w:type="paragraph" w:customStyle="1" w:styleId="411">
    <w:name w:val="Продолжение списка 41"/>
    <w:basedOn w:val="1fa"/>
    <w:qFormat/>
    <w:rsid w:val="00D86AFF"/>
    <w:pPr>
      <w:ind w:left="2880"/>
    </w:pPr>
  </w:style>
  <w:style w:type="paragraph" w:customStyle="1" w:styleId="511">
    <w:name w:val="Продолжение списка 51"/>
    <w:basedOn w:val="1fa"/>
    <w:qFormat/>
    <w:rsid w:val="00D86AFF"/>
    <w:pPr>
      <w:ind w:left="3240"/>
    </w:pPr>
  </w:style>
  <w:style w:type="paragraph" w:customStyle="1" w:styleId="1fb">
    <w:name w:val="Нумерованный список1"/>
    <w:basedOn w:val="a"/>
    <w:qFormat/>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qFormat/>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qFormat/>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qFormat/>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qFormat/>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qFormat/>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qFormat/>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qFormat/>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qFormat/>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qFormat/>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qFormat/>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qFormat/>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qFormat/>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qFormat/>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qFormat/>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qFormat/>
    <w:rsid w:val="00D86AFF"/>
    <w:pPr>
      <w:suppressAutoHyphens/>
      <w:spacing w:line="360" w:lineRule="auto"/>
      <w:ind w:firstLine="680"/>
      <w:jc w:val="both"/>
    </w:pPr>
    <w:rPr>
      <w:sz w:val="20"/>
      <w:szCs w:val="20"/>
      <w:lang w:eastAsia="ar-SA"/>
    </w:rPr>
  </w:style>
  <w:style w:type="paragraph" w:styleId="afffc">
    <w:name w:val="annotation text"/>
    <w:basedOn w:val="a"/>
    <w:link w:val="afffd"/>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rsid w:val="00D86AFF"/>
    <w:rPr>
      <w:b/>
      <w:bCs/>
    </w:rPr>
  </w:style>
  <w:style w:type="paragraph" w:customStyle="1" w:styleId="1ff3">
    <w:name w:val="Заголовок1"/>
    <w:basedOn w:val="a"/>
    <w:qFormat/>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qFormat/>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qFormat/>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qFormat/>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qFormat/>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qFormat/>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qFormat/>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qFormat/>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qFormat/>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qFormat/>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qFormat/>
    <w:rsid w:val="00D86AFF"/>
    <w:pPr>
      <w:tabs>
        <w:tab w:val="left" w:pos="1026"/>
      </w:tabs>
      <w:ind w:left="-2245"/>
    </w:pPr>
  </w:style>
  <w:style w:type="paragraph" w:customStyle="1" w:styleId="affffa">
    <w:name w:val="Содержимое таблицы"/>
    <w:basedOn w:val="a"/>
    <w:qFormat/>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qFormat/>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qFormat/>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qFormat/>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qFormat/>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qFormat/>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qFormat/>
    <w:rsid w:val="00D86AFF"/>
    <w:pPr>
      <w:suppressAutoHyphens/>
      <w:jc w:val="both"/>
    </w:pPr>
    <w:rPr>
      <w:sz w:val="24"/>
      <w:szCs w:val="24"/>
      <w:lang w:eastAsia="ar-SA"/>
    </w:rPr>
  </w:style>
  <w:style w:type="paragraph" w:customStyle="1" w:styleId="S5">
    <w:name w:val="S_Титульный"/>
    <w:basedOn w:val="affff4"/>
    <w:qFormat/>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qFormat/>
    <w:rsid w:val="00D86AFF"/>
    <w:pPr>
      <w:suppressAutoHyphens/>
      <w:spacing w:before="280" w:after="280"/>
    </w:pPr>
    <w:rPr>
      <w:sz w:val="20"/>
      <w:szCs w:val="20"/>
      <w:lang w:eastAsia="ar-SA"/>
    </w:rPr>
  </w:style>
  <w:style w:type="paragraph" w:customStyle="1" w:styleId="font6">
    <w:name w:val="font6"/>
    <w:basedOn w:val="a"/>
    <w:qFormat/>
    <w:rsid w:val="00D86AFF"/>
    <w:pPr>
      <w:suppressAutoHyphens/>
      <w:spacing w:before="280" w:after="280"/>
    </w:pPr>
    <w:rPr>
      <w:sz w:val="20"/>
      <w:szCs w:val="20"/>
      <w:lang w:eastAsia="ar-SA"/>
    </w:rPr>
  </w:style>
  <w:style w:type="paragraph" w:customStyle="1" w:styleId="xl23">
    <w:name w:val="xl2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qFormat/>
    <w:rsid w:val="00D86AFF"/>
    <w:pPr>
      <w:suppressAutoHyphens/>
      <w:spacing w:before="280" w:after="280"/>
      <w:jc w:val="center"/>
      <w:textAlignment w:val="center"/>
    </w:pPr>
    <w:rPr>
      <w:sz w:val="24"/>
      <w:szCs w:val="24"/>
      <w:lang w:eastAsia="ar-SA"/>
    </w:rPr>
  </w:style>
  <w:style w:type="paragraph" w:customStyle="1" w:styleId="xl76">
    <w:name w:val="xl76"/>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qFormat/>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qFormat/>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qFormat/>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qFormat/>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qFormat/>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qFormat/>
    <w:rsid w:val="00D86AFF"/>
    <w:pPr>
      <w:suppressAutoHyphens/>
      <w:spacing w:before="280" w:after="280"/>
    </w:pPr>
    <w:rPr>
      <w:sz w:val="20"/>
      <w:szCs w:val="20"/>
      <w:lang w:eastAsia="ar-SA"/>
    </w:rPr>
  </w:style>
  <w:style w:type="paragraph" w:customStyle="1" w:styleId="font8">
    <w:name w:val="font8"/>
    <w:basedOn w:val="a"/>
    <w:qFormat/>
    <w:rsid w:val="00D86AFF"/>
    <w:pPr>
      <w:suppressAutoHyphens/>
      <w:spacing w:before="280" w:after="280"/>
    </w:pPr>
    <w:rPr>
      <w:b/>
      <w:bCs/>
      <w:sz w:val="20"/>
      <w:szCs w:val="20"/>
      <w:lang w:eastAsia="ar-SA"/>
    </w:rPr>
  </w:style>
  <w:style w:type="paragraph" w:customStyle="1" w:styleId="xl116">
    <w:name w:val="xl116"/>
    <w:basedOn w:val="a"/>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qFormat/>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qFormat/>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qFormat/>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qFormat/>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qFormat/>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qFormat/>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qFormat/>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qFormat/>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qFormat/>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qFormat/>
    <w:rsid w:val="00D86AFF"/>
    <w:pPr>
      <w:suppressAutoHyphens/>
      <w:spacing w:before="280" w:after="280"/>
      <w:jc w:val="center"/>
      <w:textAlignment w:val="center"/>
    </w:pPr>
    <w:rPr>
      <w:b/>
      <w:bCs/>
      <w:sz w:val="22"/>
      <w:szCs w:val="22"/>
      <w:lang w:eastAsia="ar-SA"/>
    </w:rPr>
  </w:style>
  <w:style w:type="paragraph" w:customStyle="1" w:styleId="xl163">
    <w:name w:val="xl16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qFormat/>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qFormat/>
    <w:rsid w:val="00D86AFF"/>
    <w:pPr>
      <w:suppressAutoHyphens/>
      <w:spacing w:before="280" w:after="280"/>
    </w:pPr>
    <w:rPr>
      <w:sz w:val="22"/>
      <w:szCs w:val="22"/>
      <w:u w:val="single"/>
      <w:lang w:eastAsia="ar-SA"/>
    </w:rPr>
  </w:style>
  <w:style w:type="paragraph" w:customStyle="1" w:styleId="font10">
    <w:name w:val="font10"/>
    <w:basedOn w:val="a"/>
    <w:qFormat/>
    <w:rsid w:val="00D86AFF"/>
    <w:pPr>
      <w:suppressAutoHyphens/>
      <w:spacing w:before="280" w:after="280"/>
    </w:pPr>
    <w:rPr>
      <w:b/>
      <w:bCs/>
      <w:sz w:val="22"/>
      <w:szCs w:val="22"/>
      <w:lang w:eastAsia="ar-SA"/>
    </w:rPr>
  </w:style>
  <w:style w:type="paragraph" w:customStyle="1" w:styleId="font11">
    <w:name w:val="font11"/>
    <w:basedOn w:val="a"/>
    <w:qFormat/>
    <w:rsid w:val="00D86AFF"/>
    <w:pPr>
      <w:suppressAutoHyphens/>
      <w:spacing w:before="280" w:after="280"/>
    </w:pPr>
    <w:rPr>
      <w:sz w:val="24"/>
      <w:szCs w:val="24"/>
      <w:lang w:eastAsia="ar-SA"/>
    </w:rPr>
  </w:style>
  <w:style w:type="paragraph" w:customStyle="1" w:styleId="font12">
    <w:name w:val="font12"/>
    <w:basedOn w:val="a"/>
    <w:qFormat/>
    <w:rsid w:val="00D86AFF"/>
    <w:pPr>
      <w:suppressAutoHyphens/>
      <w:spacing w:before="280" w:after="280"/>
    </w:pPr>
    <w:rPr>
      <w:b/>
      <w:bCs/>
      <w:sz w:val="22"/>
      <w:szCs w:val="22"/>
      <w:lang w:eastAsia="ar-SA"/>
    </w:rPr>
  </w:style>
  <w:style w:type="paragraph" w:customStyle="1" w:styleId="font13">
    <w:name w:val="font13"/>
    <w:basedOn w:val="a"/>
    <w:qFormat/>
    <w:rsid w:val="00D86AFF"/>
    <w:pPr>
      <w:suppressAutoHyphens/>
      <w:spacing w:before="280" w:after="280"/>
    </w:pPr>
    <w:rPr>
      <w:sz w:val="24"/>
      <w:szCs w:val="24"/>
      <w:lang w:eastAsia="ar-SA"/>
    </w:rPr>
  </w:style>
  <w:style w:type="paragraph" w:customStyle="1" w:styleId="S11">
    <w:name w:val="S_Заголовок 1"/>
    <w:basedOn w:val="a"/>
    <w:qFormat/>
    <w:rsid w:val="00D86AFF"/>
    <w:pPr>
      <w:tabs>
        <w:tab w:val="num" w:pos="720"/>
      </w:tabs>
      <w:suppressAutoHyphens/>
      <w:jc w:val="center"/>
    </w:pPr>
    <w:rPr>
      <w:b/>
      <w:caps/>
      <w:sz w:val="24"/>
      <w:szCs w:val="24"/>
      <w:lang w:eastAsia="ar-SA"/>
    </w:rPr>
  </w:style>
  <w:style w:type="paragraph" w:customStyle="1" w:styleId="S20">
    <w:name w:val="S_Заголовок 2"/>
    <w:basedOn w:val="2"/>
    <w:qFormat/>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qFormat/>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qFormat/>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qFormat/>
    <w:rsid w:val="00D86AFF"/>
    <w:pPr>
      <w:suppressAutoHyphens/>
      <w:jc w:val="both"/>
    </w:pPr>
    <w:rPr>
      <w:sz w:val="24"/>
      <w:szCs w:val="24"/>
      <w:lang w:eastAsia="ar-SA"/>
    </w:rPr>
  </w:style>
  <w:style w:type="paragraph" w:customStyle="1" w:styleId="1ffa">
    <w:name w:val="текст 1"/>
    <w:basedOn w:val="a"/>
    <w:next w:val="a"/>
    <w:qFormat/>
    <w:rsid w:val="00D86AFF"/>
    <w:pPr>
      <w:suppressAutoHyphens/>
      <w:ind w:firstLine="540"/>
      <w:jc w:val="both"/>
    </w:pPr>
    <w:rPr>
      <w:sz w:val="20"/>
      <w:szCs w:val="24"/>
      <w:lang w:eastAsia="ar-SA"/>
    </w:rPr>
  </w:style>
  <w:style w:type="paragraph" w:customStyle="1" w:styleId="afffff0">
    <w:name w:val="Заголовок таблици"/>
    <w:basedOn w:val="1ffa"/>
    <w:qFormat/>
    <w:rsid w:val="00D86AFF"/>
    <w:rPr>
      <w:sz w:val="22"/>
    </w:rPr>
  </w:style>
  <w:style w:type="paragraph" w:customStyle="1" w:styleId="afffff1">
    <w:name w:val="Номер таблици"/>
    <w:basedOn w:val="a"/>
    <w:next w:val="a"/>
    <w:qFormat/>
    <w:rsid w:val="00D86AFF"/>
    <w:pPr>
      <w:suppressAutoHyphens/>
      <w:jc w:val="right"/>
    </w:pPr>
    <w:rPr>
      <w:b/>
      <w:sz w:val="20"/>
      <w:szCs w:val="24"/>
      <w:lang w:eastAsia="ar-SA"/>
    </w:rPr>
  </w:style>
  <w:style w:type="paragraph" w:customStyle="1" w:styleId="afffff2">
    <w:name w:val="Приложение"/>
    <w:basedOn w:val="a"/>
    <w:next w:val="a"/>
    <w:qFormat/>
    <w:rsid w:val="00D86AFF"/>
    <w:pPr>
      <w:suppressAutoHyphens/>
      <w:jc w:val="right"/>
    </w:pPr>
    <w:rPr>
      <w:sz w:val="20"/>
      <w:szCs w:val="24"/>
      <w:lang w:eastAsia="ar-SA"/>
    </w:rPr>
  </w:style>
  <w:style w:type="paragraph" w:customStyle="1" w:styleId="afffff3">
    <w:name w:val="Обычный по таблице"/>
    <w:basedOn w:val="a"/>
    <w:qFormat/>
    <w:rsid w:val="00D86AFF"/>
    <w:pPr>
      <w:suppressAutoHyphens/>
    </w:pPr>
    <w:rPr>
      <w:sz w:val="24"/>
      <w:szCs w:val="24"/>
      <w:lang w:eastAsia="ar-SA"/>
    </w:rPr>
  </w:style>
  <w:style w:type="paragraph" w:customStyle="1" w:styleId="S6">
    <w:name w:val="S_Обычный в таблице"/>
    <w:basedOn w:val="a"/>
    <w:qFormat/>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qFormat/>
    <w:rsid w:val="00D86AFF"/>
    <w:pPr>
      <w:tabs>
        <w:tab w:val="right" w:leader="dot" w:pos="9637"/>
      </w:tabs>
      <w:ind w:left="2547" w:firstLine="0"/>
    </w:pPr>
  </w:style>
  <w:style w:type="paragraph" w:customStyle="1" w:styleId="afffff5">
    <w:name w:val="Содержимое врезки"/>
    <w:basedOn w:val="a0"/>
    <w:qFormat/>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Заголовок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9">
    <w:name w:val="Подзаголовок Знак"/>
    <w:basedOn w:val="a1"/>
    <w:link w:val="aff8"/>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9">
    <w:name w:val="No Spacing"/>
    <w:link w:val="afffffa"/>
    <w:uiPriority w:val="1"/>
    <w:qFormat/>
    <w:rsid w:val="00CC29B7"/>
    <w:rPr>
      <w:rFonts w:ascii="Calibri" w:hAnsi="Calibri"/>
      <w:sz w:val="22"/>
      <w:szCs w:val="22"/>
    </w:rPr>
  </w:style>
  <w:style w:type="paragraph" w:customStyle="1" w:styleId="Iauiue">
    <w:name w:val="Iau?iue"/>
    <w:qFormat/>
    <w:rsid w:val="00CC29B7"/>
    <w:rPr>
      <w:rFonts w:ascii="Arial CYR" w:hAnsi="Arial CYR"/>
      <w:lang w:val="en-US"/>
    </w:rPr>
  </w:style>
  <w:style w:type="paragraph" w:customStyle="1" w:styleId="consplusnormal1">
    <w:name w:val="consplusnormal"/>
    <w:basedOn w:val="a"/>
    <w:qFormat/>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link w:val="1fff0"/>
    <w:qFormat/>
    <w:rsid w:val="00950359"/>
    <w:rPr>
      <w:sz w:val="28"/>
    </w:rPr>
  </w:style>
  <w:style w:type="paragraph" w:customStyle="1" w:styleId="1fff1">
    <w:name w:val="Основной текст1"/>
    <w:basedOn w:val="1fff"/>
    <w:qFormat/>
    <w:rsid w:val="00950359"/>
    <w:pPr>
      <w:snapToGrid w:val="0"/>
      <w:jc w:val="both"/>
    </w:pPr>
    <w:rPr>
      <w:rFonts w:ascii="a_Timer" w:hAnsi="a_Timer"/>
    </w:rPr>
  </w:style>
  <w:style w:type="paragraph" w:customStyle="1" w:styleId="2f1">
    <w:name w:val="Цитата2"/>
    <w:basedOn w:val="a"/>
    <w:qFormat/>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qFormat/>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qFormat/>
    <w:rsid w:val="00950359"/>
    <w:pPr>
      <w:suppressAutoHyphens/>
      <w:spacing w:before="280" w:after="280" w:line="360" w:lineRule="auto"/>
      <w:ind w:firstLine="709"/>
      <w:jc w:val="both"/>
    </w:pPr>
    <w:rPr>
      <w:szCs w:val="24"/>
      <w:lang w:eastAsia="ar-SA"/>
    </w:rPr>
  </w:style>
  <w:style w:type="paragraph" w:customStyle="1" w:styleId="afffffb">
    <w:name w:val="МОН"/>
    <w:basedOn w:val="a"/>
    <w:qFormat/>
    <w:rsid w:val="00A00128"/>
    <w:pPr>
      <w:spacing w:line="360" w:lineRule="auto"/>
      <w:ind w:firstLine="709"/>
      <w:jc w:val="both"/>
    </w:pPr>
  </w:style>
  <w:style w:type="paragraph" w:styleId="afffffc">
    <w:name w:val="footnote text"/>
    <w:basedOn w:val="a"/>
    <w:link w:val="afffffd"/>
    <w:uiPriority w:val="99"/>
    <w:unhideWhenUsed/>
    <w:rsid w:val="00A00128"/>
    <w:rPr>
      <w:sz w:val="20"/>
      <w:szCs w:val="20"/>
    </w:rPr>
  </w:style>
  <w:style w:type="character" w:customStyle="1" w:styleId="afffffd">
    <w:name w:val="Текст сноски Знак"/>
    <w:basedOn w:val="a1"/>
    <w:link w:val="afffffc"/>
    <w:uiPriority w:val="99"/>
    <w:rsid w:val="00A00128"/>
  </w:style>
  <w:style w:type="character" w:styleId="afffffe">
    <w:name w:val="footnote reference"/>
    <w:uiPriority w:val="99"/>
    <w:unhideWhenUsed/>
    <w:rsid w:val="00A00128"/>
    <w:rPr>
      <w:vertAlign w:val="superscript"/>
    </w:rPr>
  </w:style>
  <w:style w:type="paragraph" w:customStyle="1" w:styleId="220">
    <w:name w:val="Основной текст с отступом 22"/>
    <w:basedOn w:val="2f4"/>
    <w:qFormat/>
    <w:rsid w:val="00352C02"/>
    <w:pPr>
      <w:ind w:firstLine="709"/>
      <w:jc w:val="both"/>
    </w:pPr>
    <w:rPr>
      <w:snapToGrid w:val="0"/>
    </w:rPr>
  </w:style>
  <w:style w:type="paragraph" w:customStyle="1" w:styleId="2f4">
    <w:name w:val="Обычный2"/>
    <w:qFormat/>
    <w:rsid w:val="00352C02"/>
    <w:rPr>
      <w:sz w:val="28"/>
    </w:rPr>
  </w:style>
  <w:style w:type="paragraph" w:customStyle="1" w:styleId="2f5">
    <w:name w:val="Основной текст2"/>
    <w:basedOn w:val="2f4"/>
    <w:qFormat/>
    <w:rsid w:val="00352C02"/>
    <w:pPr>
      <w:snapToGrid w:val="0"/>
      <w:jc w:val="both"/>
    </w:pPr>
    <w:rPr>
      <w:rFonts w:ascii="a_Timer" w:hAnsi="a_Timer"/>
    </w:rPr>
  </w:style>
  <w:style w:type="paragraph" w:customStyle="1" w:styleId="221">
    <w:name w:val="Основной текст 22"/>
    <w:basedOn w:val="a"/>
    <w:qFormat/>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2">
    <w:name w:val="Знак1"/>
    <w:basedOn w:val="16"/>
    <w:rsid w:val="00352C02"/>
    <w:rPr>
      <w:rFonts w:ascii="Arial" w:hAnsi="Arial" w:cs="Arial"/>
      <w:b/>
      <w:bCs/>
      <w:i/>
      <w:iCs/>
      <w:sz w:val="28"/>
      <w:szCs w:val="28"/>
      <w:lang w:val="ru-RU" w:eastAsia="ar-SA" w:bidi="ar-SA"/>
    </w:rPr>
  </w:style>
  <w:style w:type="character" w:customStyle="1" w:styleId="1fff3">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4">
    <w:name w:val="Знак1 Знак Знак"/>
    <w:basedOn w:val="16"/>
    <w:rsid w:val="00352C02"/>
    <w:rPr>
      <w:sz w:val="24"/>
      <w:szCs w:val="24"/>
      <w:lang w:val="ru-RU" w:eastAsia="ar-SA" w:bidi="ar-SA"/>
    </w:rPr>
  </w:style>
  <w:style w:type="paragraph" w:customStyle="1" w:styleId="38">
    <w:name w:val="Цитата3"/>
    <w:basedOn w:val="a"/>
    <w:qFormat/>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qFormat/>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qFormat/>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qFormat/>
    <w:rsid w:val="00352C02"/>
    <w:pPr>
      <w:spacing w:after="160" w:line="240" w:lineRule="exact"/>
    </w:pPr>
    <w:rPr>
      <w:rFonts w:ascii="Verdana" w:hAnsi="Verdana"/>
      <w:sz w:val="20"/>
      <w:szCs w:val="20"/>
      <w:lang w:val="en-US" w:eastAsia="en-US"/>
    </w:rPr>
  </w:style>
  <w:style w:type="paragraph" w:customStyle="1" w:styleId="affffff1">
    <w:name w:val="новый"/>
    <w:basedOn w:val="a"/>
    <w:qFormat/>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qFormat/>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5">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uiPriority w:val="99"/>
    <w:rsid w:val="001E2343"/>
    <w:rPr>
      <w:b/>
      <w:bCs/>
      <w:color w:val="000080"/>
    </w:rPr>
  </w:style>
  <w:style w:type="character" w:customStyle="1" w:styleId="affffff7">
    <w:name w:val="Гипертекстовая ссылка"/>
    <w:basedOn w:val="affffff6"/>
    <w:uiPriority w:val="99"/>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6">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7">
    <w:name w:val="Абзац списка1"/>
    <w:basedOn w:val="a"/>
    <w:qFormat/>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qFormat/>
    <w:rsid w:val="00923791"/>
    <w:pPr>
      <w:ind w:firstLine="709"/>
      <w:jc w:val="both"/>
    </w:pPr>
    <w:rPr>
      <w:snapToGrid w:val="0"/>
    </w:rPr>
  </w:style>
  <w:style w:type="paragraph" w:customStyle="1" w:styleId="3b">
    <w:name w:val="Обычный3"/>
    <w:qFormat/>
    <w:rsid w:val="00923791"/>
    <w:rPr>
      <w:sz w:val="28"/>
    </w:rPr>
  </w:style>
  <w:style w:type="paragraph" w:customStyle="1" w:styleId="3c">
    <w:name w:val="Основной текст3"/>
    <w:basedOn w:val="3b"/>
    <w:qFormat/>
    <w:rsid w:val="00923791"/>
    <w:pPr>
      <w:snapToGrid w:val="0"/>
      <w:jc w:val="both"/>
    </w:pPr>
    <w:rPr>
      <w:rFonts w:ascii="a_Timer" w:hAnsi="a_Timer"/>
    </w:rPr>
  </w:style>
  <w:style w:type="paragraph" w:customStyle="1" w:styleId="231">
    <w:name w:val="Основной текст 23"/>
    <w:basedOn w:val="a"/>
    <w:qFormat/>
    <w:rsid w:val="00923791"/>
    <w:pPr>
      <w:jc w:val="both"/>
    </w:pPr>
    <w:rPr>
      <w:szCs w:val="20"/>
    </w:rPr>
  </w:style>
  <w:style w:type="paragraph" w:customStyle="1" w:styleId="42">
    <w:name w:val="Цитата4"/>
    <w:basedOn w:val="a"/>
    <w:qFormat/>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qFormat/>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qFormat/>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qForma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c">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8">
    <w:name w:val="Текст выноски Знак1"/>
    <w:basedOn w:val="a1"/>
    <w:semiHidden/>
    <w:locked/>
    <w:rsid w:val="00E65941"/>
    <w:rPr>
      <w:rFonts w:ascii="Tahoma" w:hAnsi="Tahoma" w:cs="Tahoma"/>
      <w:sz w:val="16"/>
      <w:szCs w:val="16"/>
    </w:rPr>
  </w:style>
  <w:style w:type="character" w:customStyle="1" w:styleId="1fff9">
    <w:name w:val="Текст примечания Знак1"/>
    <w:basedOn w:val="a1"/>
    <w:locked/>
    <w:rsid w:val="00E65941"/>
    <w:rPr>
      <w:lang w:eastAsia="ar-SA"/>
    </w:rPr>
  </w:style>
  <w:style w:type="paragraph" w:styleId="affffffd">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a">
    <w:name w:val="Сетка таблицы1"/>
    <w:basedOn w:val="a2"/>
    <w:next w:val="ab"/>
    <w:uiPriority w:val="99"/>
    <w:rsid w:val="00A36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e">
    <w:name w:val="Маркеры списка"/>
    <w:rsid w:val="00A36827"/>
    <w:rPr>
      <w:rFonts w:ascii="StarSymbol" w:eastAsia="StarSymbol" w:hAnsi="StarSymbol" w:cs="StarSymbol"/>
      <w:sz w:val="18"/>
      <w:szCs w:val="18"/>
    </w:rPr>
  </w:style>
  <w:style w:type="character" w:customStyle="1" w:styleId="1fffb">
    <w:name w:val="Верхний колонтитул Знак1"/>
    <w:basedOn w:val="a1"/>
    <w:uiPriority w:val="99"/>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qFormat/>
    <w:rsid w:val="00A36827"/>
    <w:pPr>
      <w:widowControl w:val="0"/>
      <w:suppressAutoHyphens/>
      <w:autoSpaceDE w:val="0"/>
    </w:pPr>
    <w:rPr>
      <w:rFonts w:ascii="Arial" w:eastAsia="Arial" w:hAnsi="Arial"/>
    </w:rPr>
  </w:style>
  <w:style w:type="paragraph" w:customStyle="1" w:styleId="ConsPlusNonformat0">
    <w:name w:val="ConsPlusNonformat"/>
    <w:next w:val="a"/>
    <w:qFormat/>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f">
    <w:name w:val="annotation reference"/>
    <w:uiPriority w:val="99"/>
    <w:unhideWhenUsed/>
    <w:rsid w:val="00A36827"/>
    <w:rPr>
      <w:sz w:val="16"/>
      <w:szCs w:val="16"/>
    </w:rPr>
  </w:style>
  <w:style w:type="paragraph" w:styleId="afffffff0">
    <w:name w:val="endnote text"/>
    <w:basedOn w:val="a"/>
    <w:link w:val="afffffff1"/>
    <w:uiPriority w:val="99"/>
    <w:unhideWhenUsed/>
    <w:rsid w:val="00A36827"/>
    <w:pPr>
      <w:suppressAutoHyphens/>
    </w:pPr>
    <w:rPr>
      <w:sz w:val="20"/>
      <w:szCs w:val="20"/>
      <w:lang w:val="x-none" w:eastAsia="ar-SA"/>
    </w:rPr>
  </w:style>
  <w:style w:type="character" w:customStyle="1" w:styleId="afffffff1">
    <w:name w:val="Текст концевой сноски Знак"/>
    <w:basedOn w:val="a1"/>
    <w:link w:val="afffffff0"/>
    <w:uiPriority w:val="99"/>
    <w:rsid w:val="00A36827"/>
    <w:rPr>
      <w:lang w:val="x-none" w:eastAsia="ar-SA"/>
    </w:rPr>
  </w:style>
  <w:style w:type="character" w:styleId="afffffff2">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3">
    <w:name w:val="Основной текст_"/>
    <w:link w:val="45"/>
    <w:rsid w:val="00A36827"/>
    <w:rPr>
      <w:sz w:val="23"/>
      <w:szCs w:val="23"/>
      <w:shd w:val="clear" w:color="auto" w:fill="FFFFFF"/>
    </w:rPr>
  </w:style>
  <w:style w:type="paragraph" w:customStyle="1" w:styleId="45">
    <w:name w:val="Основной текст4"/>
    <w:basedOn w:val="a"/>
    <w:link w:val="afffffff3"/>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e">
    <w:name w:val="Сетка таблицы3"/>
    <w:basedOn w:val="a2"/>
    <w:next w:val="ab"/>
    <w:rsid w:val="00442C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2"/>
    <w:next w:val="ab"/>
    <w:uiPriority w:val="39"/>
    <w:rsid w:val="00CB55E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
    <w:name w:val="Нет списка4"/>
    <w:next w:val="a3"/>
    <w:uiPriority w:val="99"/>
    <w:semiHidden/>
    <w:unhideWhenUsed/>
    <w:rsid w:val="00226643"/>
  </w:style>
  <w:style w:type="paragraph" w:customStyle="1" w:styleId="111">
    <w:name w:val="Основной текст11"/>
    <w:basedOn w:val="a"/>
    <w:qFormat/>
    <w:rsid w:val="009F795F"/>
    <w:pPr>
      <w:snapToGrid w:val="0"/>
      <w:jc w:val="both"/>
    </w:pPr>
    <w:rPr>
      <w:rFonts w:ascii="a_Timer" w:hAnsi="a_Timer"/>
      <w:szCs w:val="20"/>
    </w:rPr>
  </w:style>
  <w:style w:type="table" w:customStyle="1" w:styleId="112">
    <w:name w:val="Сетка таблицы11"/>
    <w:basedOn w:val="a2"/>
    <w:next w:val="ab"/>
    <w:uiPriority w:val="99"/>
    <w:rsid w:val="009F795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e">
    <w:name w:val="Сетка таблицы21"/>
    <w:basedOn w:val="a2"/>
    <w:next w:val="ab"/>
    <w:uiPriority w:val="59"/>
    <w:rsid w:val="009F795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menu-table">
    <w:name w:val="submenu-table"/>
    <w:basedOn w:val="a1"/>
    <w:rsid w:val="009F795F"/>
  </w:style>
  <w:style w:type="character" w:customStyle="1" w:styleId="3f">
    <w:name w:val="Основной текст (3)_"/>
    <w:basedOn w:val="a1"/>
    <w:link w:val="3f0"/>
    <w:rsid w:val="009F795F"/>
    <w:rPr>
      <w:sz w:val="24"/>
      <w:szCs w:val="24"/>
      <w:shd w:val="clear" w:color="auto" w:fill="FFFFFF"/>
    </w:rPr>
  </w:style>
  <w:style w:type="character" w:customStyle="1" w:styleId="afffffff4">
    <w:name w:val="Подпись к таблице_"/>
    <w:basedOn w:val="a1"/>
    <w:link w:val="afffffff5"/>
    <w:rsid w:val="009F795F"/>
    <w:rPr>
      <w:sz w:val="27"/>
      <w:szCs w:val="27"/>
      <w:shd w:val="clear" w:color="auto" w:fill="FFFFFF"/>
    </w:rPr>
  </w:style>
  <w:style w:type="character" w:customStyle="1" w:styleId="-1pt">
    <w:name w:val="Основной текст + Интервал -1 pt"/>
    <w:basedOn w:val="afffffff3"/>
    <w:rsid w:val="009F795F"/>
    <w:rPr>
      <w:rFonts w:ascii="a_Timer" w:hAnsi="a_Timer"/>
      <w:spacing w:val="-20"/>
      <w:sz w:val="28"/>
      <w:szCs w:val="23"/>
      <w:shd w:val="clear" w:color="auto" w:fill="FFFFFF"/>
    </w:rPr>
  </w:style>
  <w:style w:type="paragraph" w:customStyle="1" w:styleId="3f0">
    <w:name w:val="Основной текст (3)"/>
    <w:basedOn w:val="a"/>
    <w:link w:val="3f"/>
    <w:rsid w:val="009F795F"/>
    <w:pPr>
      <w:shd w:val="clear" w:color="auto" w:fill="FFFFFF"/>
      <w:spacing w:after="300" w:line="274" w:lineRule="exact"/>
      <w:jc w:val="right"/>
    </w:pPr>
    <w:rPr>
      <w:sz w:val="24"/>
      <w:szCs w:val="24"/>
    </w:rPr>
  </w:style>
  <w:style w:type="paragraph" w:customStyle="1" w:styleId="afffffff5">
    <w:name w:val="Подпись к таблице"/>
    <w:basedOn w:val="a"/>
    <w:link w:val="afffffff4"/>
    <w:rsid w:val="009F795F"/>
    <w:pPr>
      <w:shd w:val="clear" w:color="auto" w:fill="FFFFFF"/>
      <w:spacing w:line="298" w:lineRule="exact"/>
    </w:pPr>
    <w:rPr>
      <w:sz w:val="27"/>
      <w:szCs w:val="27"/>
    </w:rPr>
  </w:style>
  <w:style w:type="paragraph" w:customStyle="1" w:styleId="3f1">
    <w:name w:val="Название объекта3"/>
    <w:basedOn w:val="a"/>
    <w:qFormat/>
    <w:rsid w:val="009F795F"/>
    <w:pPr>
      <w:suppressAutoHyphens/>
      <w:spacing w:line="360" w:lineRule="auto"/>
      <w:ind w:left="1080" w:firstLine="709"/>
      <w:jc w:val="both"/>
    </w:pPr>
    <w:rPr>
      <w:rFonts w:ascii="Arial" w:hAnsi="Arial" w:cs="Arial"/>
      <w:spacing w:val="-5"/>
      <w:sz w:val="20"/>
      <w:szCs w:val="20"/>
      <w:lang w:eastAsia="ar-SA"/>
    </w:rPr>
  </w:style>
  <w:style w:type="character" w:customStyle="1" w:styleId="FontStyle14">
    <w:name w:val="Font Style14"/>
    <w:basedOn w:val="a1"/>
    <w:rsid w:val="009F795F"/>
    <w:rPr>
      <w:rFonts w:ascii="Times New Roman" w:hAnsi="Times New Roman" w:cs="Times New Roman" w:hint="default"/>
      <w:b/>
      <w:bCs/>
      <w:sz w:val="26"/>
      <w:szCs w:val="26"/>
    </w:rPr>
  </w:style>
  <w:style w:type="character" w:customStyle="1" w:styleId="1fff0">
    <w:name w:val="Обычный1 Знак"/>
    <w:basedOn w:val="a1"/>
    <w:link w:val="1fff"/>
    <w:locked/>
    <w:rsid w:val="009F795F"/>
    <w:rPr>
      <w:sz w:val="28"/>
    </w:rPr>
  </w:style>
  <w:style w:type="paragraph" w:customStyle="1" w:styleId="2fa">
    <w:name w:val="Абзац списка2"/>
    <w:basedOn w:val="a"/>
    <w:qFormat/>
    <w:rsid w:val="009F795F"/>
    <w:pPr>
      <w:ind w:left="720"/>
      <w:contextualSpacing/>
    </w:pPr>
    <w:rPr>
      <w:sz w:val="24"/>
      <w:szCs w:val="24"/>
    </w:rPr>
  </w:style>
  <w:style w:type="table" w:customStyle="1" w:styleId="1110">
    <w:name w:val="Сетка таблицы111"/>
    <w:basedOn w:val="a2"/>
    <w:next w:val="ab"/>
    <w:uiPriority w:val="59"/>
    <w:rsid w:val="009F795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rsid w:val="009F795F"/>
    <w:rPr>
      <w:rFonts w:ascii="Times New Roman" w:hAnsi="Times New Roman"/>
      <w:sz w:val="18"/>
    </w:rPr>
  </w:style>
  <w:style w:type="character" w:customStyle="1" w:styleId="1fffc">
    <w:name w:val="Название Знак1"/>
    <w:basedOn w:val="a1"/>
    <w:rsid w:val="009F795F"/>
    <w:rPr>
      <w:rFonts w:asciiTheme="majorHAnsi" w:eastAsiaTheme="majorEastAsia" w:hAnsiTheme="majorHAnsi" w:cstheme="majorBidi"/>
      <w:spacing w:val="-10"/>
      <w:kern w:val="28"/>
      <w:sz w:val="56"/>
      <w:szCs w:val="56"/>
    </w:rPr>
  </w:style>
  <w:style w:type="character" w:customStyle="1" w:styleId="ConsPlusTitle0">
    <w:name w:val="ConsPlusTitle Знак"/>
    <w:link w:val="ConsPlusTitle"/>
    <w:locked/>
    <w:rsid w:val="009F795F"/>
    <w:rPr>
      <w:rFonts w:ascii="Arial" w:hAnsi="Arial" w:cs="Arial"/>
      <w:b/>
      <w:bCs/>
    </w:rPr>
  </w:style>
  <w:style w:type="paragraph" w:customStyle="1" w:styleId="2110">
    <w:name w:val="Основной текст 211"/>
    <w:basedOn w:val="a"/>
    <w:qFormat/>
    <w:rsid w:val="009F795F"/>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qFormat/>
    <w:rsid w:val="009F795F"/>
    <w:pPr>
      <w:suppressAutoHyphens/>
      <w:spacing w:line="360" w:lineRule="auto"/>
      <w:ind w:left="360" w:firstLine="709"/>
      <w:jc w:val="center"/>
    </w:pPr>
    <w:rPr>
      <w:b/>
      <w:bCs/>
      <w:caps/>
      <w:sz w:val="24"/>
      <w:szCs w:val="24"/>
      <w:lang w:eastAsia="ar-SA"/>
    </w:rPr>
  </w:style>
  <w:style w:type="character" w:customStyle="1" w:styleId="1fffd">
    <w:name w:val="Подзаголовок Знак1"/>
    <w:basedOn w:val="a1"/>
    <w:rsid w:val="009F795F"/>
    <w:rPr>
      <w:rFonts w:asciiTheme="minorHAnsi" w:eastAsiaTheme="minorEastAsia" w:hAnsiTheme="minorHAnsi" w:cstheme="minorBidi"/>
      <w:color w:val="5A5A5A" w:themeColor="text1" w:themeTint="A5"/>
      <w:spacing w:val="15"/>
      <w:sz w:val="22"/>
      <w:szCs w:val="22"/>
    </w:rPr>
  </w:style>
  <w:style w:type="character" w:customStyle="1" w:styleId="1fffe">
    <w:name w:val="Нижний колонтитул Знак1"/>
    <w:basedOn w:val="a1"/>
    <w:semiHidden/>
    <w:rsid w:val="009F795F"/>
    <w:rPr>
      <w:sz w:val="28"/>
      <w:szCs w:val="28"/>
    </w:rPr>
  </w:style>
  <w:style w:type="character" w:customStyle="1" w:styleId="1ffff">
    <w:name w:val="Основной текст с отступом Знак1"/>
    <w:basedOn w:val="a1"/>
    <w:semiHidden/>
    <w:rsid w:val="009F795F"/>
    <w:rPr>
      <w:sz w:val="28"/>
      <w:szCs w:val="28"/>
    </w:rPr>
  </w:style>
  <w:style w:type="paragraph" w:customStyle="1" w:styleId="232">
    <w:name w:val="Знак23"/>
    <w:basedOn w:val="a"/>
    <w:qFormat/>
    <w:rsid w:val="009F795F"/>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qFormat/>
    <w:rsid w:val="009F795F"/>
    <w:pPr>
      <w:spacing w:after="160" w:line="240" w:lineRule="exact"/>
    </w:pPr>
    <w:rPr>
      <w:rFonts w:ascii="Verdana" w:hAnsi="Verdana"/>
      <w:sz w:val="20"/>
      <w:szCs w:val="20"/>
      <w:lang w:val="en-US" w:eastAsia="en-US"/>
    </w:rPr>
  </w:style>
  <w:style w:type="paragraph" w:customStyle="1" w:styleId="113">
    <w:name w:val="Обычный11"/>
    <w:qFormat/>
    <w:rsid w:val="009F795F"/>
    <w:rPr>
      <w:sz w:val="28"/>
    </w:rPr>
  </w:style>
  <w:style w:type="paragraph" w:customStyle="1" w:styleId="21f">
    <w:name w:val="Цитата21"/>
    <w:basedOn w:val="a"/>
    <w:qFormat/>
    <w:rsid w:val="009F795F"/>
    <w:pPr>
      <w:suppressAutoHyphens/>
      <w:spacing w:line="360" w:lineRule="auto"/>
      <w:ind w:left="526" w:right="43" w:firstLine="709"/>
      <w:jc w:val="both"/>
    </w:pPr>
    <w:rPr>
      <w:szCs w:val="20"/>
      <w:lang w:eastAsia="ar-SA"/>
    </w:rPr>
  </w:style>
  <w:style w:type="paragraph" w:customStyle="1" w:styleId="21f0">
    <w:name w:val="Маркированный список21"/>
    <w:basedOn w:val="a"/>
    <w:qFormat/>
    <w:rsid w:val="009F795F"/>
    <w:pPr>
      <w:suppressAutoHyphens/>
      <w:spacing w:before="280" w:after="280" w:line="360" w:lineRule="auto"/>
      <w:ind w:firstLine="709"/>
      <w:jc w:val="both"/>
    </w:pPr>
    <w:rPr>
      <w:szCs w:val="24"/>
      <w:lang w:eastAsia="ar-SA"/>
    </w:rPr>
  </w:style>
  <w:style w:type="paragraph" w:customStyle="1" w:styleId="21f1">
    <w:name w:val="Нумерованный список21"/>
    <w:basedOn w:val="a"/>
    <w:qFormat/>
    <w:rsid w:val="009F795F"/>
    <w:pPr>
      <w:suppressAutoHyphens/>
      <w:spacing w:before="280" w:after="280" w:line="360" w:lineRule="auto"/>
      <w:ind w:firstLine="709"/>
      <w:jc w:val="both"/>
    </w:pPr>
    <w:rPr>
      <w:szCs w:val="24"/>
      <w:lang w:eastAsia="ar-SA"/>
    </w:rPr>
  </w:style>
  <w:style w:type="paragraph" w:customStyle="1" w:styleId="222">
    <w:name w:val="Знак22"/>
    <w:basedOn w:val="a"/>
    <w:qFormat/>
    <w:rsid w:val="009F795F"/>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0">
    <w:name w:val="Знак1 Знак Знак Знак Знак Знак Знак Знак Знак1 Char1"/>
    <w:basedOn w:val="a"/>
    <w:qFormat/>
    <w:rsid w:val="009F795F"/>
    <w:pPr>
      <w:spacing w:after="160" w:line="240" w:lineRule="exact"/>
    </w:pPr>
    <w:rPr>
      <w:rFonts w:ascii="Verdana" w:hAnsi="Verdana"/>
      <w:sz w:val="20"/>
      <w:szCs w:val="20"/>
      <w:lang w:val="en-US" w:eastAsia="en-US"/>
    </w:rPr>
  </w:style>
  <w:style w:type="character" w:customStyle="1" w:styleId="71">
    <w:name w:val="Заголовок 7 Знак1"/>
    <w:basedOn w:val="a1"/>
    <w:semiHidden/>
    <w:rsid w:val="009F795F"/>
    <w:rPr>
      <w:rFonts w:asciiTheme="majorHAnsi" w:eastAsiaTheme="majorEastAsia" w:hAnsiTheme="majorHAnsi" w:cstheme="majorBidi"/>
      <w:i/>
      <w:iCs/>
      <w:color w:val="243F60" w:themeColor="accent1" w:themeShade="7F"/>
      <w:sz w:val="28"/>
      <w:szCs w:val="28"/>
    </w:rPr>
  </w:style>
  <w:style w:type="character" w:customStyle="1" w:styleId="81">
    <w:name w:val="Заголовок 8 Знак1"/>
    <w:basedOn w:val="a1"/>
    <w:semiHidden/>
    <w:rsid w:val="009F795F"/>
    <w:rPr>
      <w:rFonts w:asciiTheme="majorHAnsi" w:eastAsiaTheme="majorEastAsia" w:hAnsiTheme="majorHAnsi" w:cstheme="majorBidi"/>
      <w:color w:val="272727" w:themeColor="text1" w:themeTint="D8"/>
      <w:sz w:val="21"/>
      <w:szCs w:val="21"/>
    </w:rPr>
  </w:style>
  <w:style w:type="character" w:customStyle="1" w:styleId="91">
    <w:name w:val="Заголовок 9 Знак1"/>
    <w:basedOn w:val="a1"/>
    <w:semiHidden/>
    <w:rsid w:val="009F795F"/>
    <w:rPr>
      <w:rFonts w:asciiTheme="majorHAnsi" w:eastAsiaTheme="majorEastAsia" w:hAnsiTheme="majorHAnsi" w:cstheme="majorBidi"/>
      <w:i/>
      <w:iCs/>
      <w:color w:val="272727" w:themeColor="text1" w:themeTint="D8"/>
      <w:sz w:val="21"/>
      <w:szCs w:val="21"/>
    </w:rPr>
  </w:style>
  <w:style w:type="character" w:customStyle="1" w:styleId="21f2">
    <w:name w:val="Основной текст с отступом 2 Знак1"/>
    <w:basedOn w:val="a1"/>
    <w:semiHidden/>
    <w:rsid w:val="009F795F"/>
    <w:rPr>
      <w:sz w:val="28"/>
      <w:szCs w:val="28"/>
    </w:rPr>
  </w:style>
  <w:style w:type="character" w:customStyle="1" w:styleId="317">
    <w:name w:val="Основной текст с отступом 3 Знак1"/>
    <w:basedOn w:val="a1"/>
    <w:semiHidden/>
    <w:rsid w:val="009F795F"/>
    <w:rPr>
      <w:sz w:val="16"/>
      <w:szCs w:val="16"/>
    </w:rPr>
  </w:style>
  <w:style w:type="character" w:customStyle="1" w:styleId="3f2">
    <w:name w:val="Знак Знак Знак Знак3"/>
    <w:basedOn w:val="16"/>
    <w:rsid w:val="009F795F"/>
    <w:rPr>
      <w:sz w:val="24"/>
      <w:szCs w:val="24"/>
      <w:lang w:val="ru-RU" w:eastAsia="ar-SA" w:bidi="ar-SA"/>
    </w:rPr>
  </w:style>
  <w:style w:type="character" w:customStyle="1" w:styleId="48">
    <w:name w:val="Знак4"/>
    <w:basedOn w:val="16"/>
    <w:rsid w:val="009F795F"/>
    <w:rPr>
      <w:sz w:val="24"/>
      <w:szCs w:val="24"/>
      <w:lang w:val="ru-RU" w:eastAsia="ar-SA" w:bidi="ar-SA"/>
    </w:rPr>
  </w:style>
  <w:style w:type="character" w:customStyle="1" w:styleId="1ffff0">
    <w:name w:val="Электронная подпись Знак1"/>
    <w:basedOn w:val="a1"/>
    <w:semiHidden/>
    <w:rsid w:val="009F795F"/>
    <w:rPr>
      <w:sz w:val="28"/>
      <w:szCs w:val="28"/>
    </w:rPr>
  </w:style>
  <w:style w:type="character" w:customStyle="1" w:styleId="1ffff1">
    <w:name w:val="Текст Знак1"/>
    <w:basedOn w:val="a1"/>
    <w:semiHidden/>
    <w:rsid w:val="009F795F"/>
    <w:rPr>
      <w:rFonts w:ascii="Consolas" w:hAnsi="Consolas" w:cs="Consolas"/>
      <w:sz w:val="21"/>
      <w:szCs w:val="21"/>
    </w:rPr>
  </w:style>
  <w:style w:type="character" w:customStyle="1" w:styleId="121">
    <w:name w:val="Знак12"/>
    <w:basedOn w:val="16"/>
    <w:rsid w:val="009F795F"/>
    <w:rPr>
      <w:rFonts w:ascii="Arial" w:hAnsi="Arial" w:cs="Arial" w:hint="default"/>
      <w:b/>
      <w:bCs/>
      <w:i/>
      <w:iCs/>
      <w:sz w:val="28"/>
      <w:szCs w:val="28"/>
      <w:lang w:val="ru-RU" w:eastAsia="ar-SA" w:bidi="ar-SA"/>
    </w:rPr>
  </w:style>
  <w:style w:type="character" w:customStyle="1" w:styleId="122">
    <w:name w:val="Знак Знак12"/>
    <w:basedOn w:val="16"/>
    <w:rsid w:val="009F795F"/>
    <w:rPr>
      <w:sz w:val="24"/>
      <w:szCs w:val="24"/>
      <w:u w:val="single"/>
      <w:lang w:val="ru-RU" w:eastAsia="ar-SA" w:bidi="ar-SA"/>
    </w:rPr>
  </w:style>
  <w:style w:type="character" w:customStyle="1" w:styleId="2120">
    <w:name w:val="Знак2 Знак Знак12"/>
    <w:basedOn w:val="16"/>
    <w:rsid w:val="009F795F"/>
    <w:rPr>
      <w:rFonts w:ascii="Arial" w:hAnsi="Arial" w:cs="Arial" w:hint="default"/>
      <w:b/>
      <w:bCs/>
      <w:i/>
      <w:iCs/>
      <w:sz w:val="28"/>
      <w:szCs w:val="28"/>
      <w:lang w:val="ru-RU" w:eastAsia="ar-SA" w:bidi="ar-SA"/>
    </w:rPr>
  </w:style>
  <w:style w:type="character" w:customStyle="1" w:styleId="320">
    <w:name w:val="Знак3 Знак Знак2"/>
    <w:basedOn w:val="16"/>
    <w:rsid w:val="009F795F"/>
    <w:rPr>
      <w:b/>
      <w:bCs w:val="0"/>
      <w:sz w:val="24"/>
      <w:szCs w:val="24"/>
      <w:u w:val="single"/>
      <w:lang w:val="ru-RU" w:eastAsia="ar-SA" w:bidi="ar-SA"/>
    </w:rPr>
  </w:style>
  <w:style w:type="character" w:customStyle="1" w:styleId="233">
    <w:name w:val="Знак2 Знак Знак3"/>
    <w:basedOn w:val="16"/>
    <w:rsid w:val="009F795F"/>
    <w:rPr>
      <w:b/>
      <w:bCs/>
      <w:sz w:val="24"/>
      <w:szCs w:val="24"/>
      <w:lang w:val="ru-RU" w:eastAsia="ar-SA" w:bidi="ar-SA"/>
    </w:rPr>
  </w:style>
  <w:style w:type="character" w:customStyle="1" w:styleId="123">
    <w:name w:val="Знак1 Знак Знак2"/>
    <w:basedOn w:val="16"/>
    <w:rsid w:val="009F795F"/>
    <w:rPr>
      <w:sz w:val="24"/>
      <w:szCs w:val="24"/>
      <w:lang w:val="ru-RU" w:eastAsia="ar-SA" w:bidi="ar-SA"/>
    </w:rPr>
  </w:style>
  <w:style w:type="character" w:customStyle="1" w:styleId="318">
    <w:name w:val="Основной текст 3 Знак1"/>
    <w:basedOn w:val="a1"/>
    <w:semiHidden/>
    <w:rsid w:val="009F795F"/>
    <w:rPr>
      <w:sz w:val="16"/>
      <w:szCs w:val="16"/>
    </w:rPr>
  </w:style>
  <w:style w:type="character" w:customStyle="1" w:styleId="1ffff2">
    <w:name w:val="Текст сноски Знак1"/>
    <w:basedOn w:val="a1"/>
    <w:semiHidden/>
    <w:rsid w:val="009F795F"/>
  </w:style>
  <w:style w:type="character" w:customStyle="1" w:styleId="3f3">
    <w:name w:val="Знак3"/>
    <w:basedOn w:val="16"/>
    <w:rsid w:val="009F795F"/>
    <w:rPr>
      <w:rFonts w:ascii="Arial" w:hAnsi="Arial" w:cs="Arial" w:hint="default"/>
      <w:b/>
      <w:bCs/>
      <w:i/>
      <w:iCs/>
      <w:sz w:val="28"/>
      <w:szCs w:val="28"/>
      <w:lang w:val="ru-RU" w:eastAsia="ar-SA" w:bidi="ar-SA"/>
    </w:rPr>
  </w:style>
  <w:style w:type="character" w:customStyle="1" w:styleId="114">
    <w:name w:val="Знак11"/>
    <w:basedOn w:val="16"/>
    <w:rsid w:val="009F795F"/>
    <w:rPr>
      <w:rFonts w:ascii="Arial" w:hAnsi="Arial" w:cs="Arial" w:hint="default"/>
      <w:b/>
      <w:bCs/>
      <w:i/>
      <w:iCs/>
      <w:sz w:val="28"/>
      <w:szCs w:val="28"/>
      <w:lang w:val="ru-RU" w:eastAsia="ar-SA" w:bidi="ar-SA"/>
    </w:rPr>
  </w:style>
  <w:style w:type="character" w:customStyle="1" w:styleId="115">
    <w:name w:val="Знак Знак11"/>
    <w:basedOn w:val="16"/>
    <w:rsid w:val="009F795F"/>
    <w:rPr>
      <w:sz w:val="24"/>
      <w:szCs w:val="24"/>
      <w:u w:val="single"/>
      <w:lang w:val="ru-RU" w:eastAsia="ar-SA" w:bidi="ar-SA"/>
    </w:rPr>
  </w:style>
  <w:style w:type="character" w:customStyle="1" w:styleId="2112">
    <w:name w:val="Знак2 Знак Знак11"/>
    <w:basedOn w:val="16"/>
    <w:rsid w:val="009F795F"/>
    <w:rPr>
      <w:rFonts w:ascii="Arial" w:hAnsi="Arial" w:cs="Arial" w:hint="default"/>
      <w:b/>
      <w:bCs/>
      <w:i/>
      <w:iCs/>
      <w:sz w:val="28"/>
      <w:szCs w:val="28"/>
      <w:lang w:val="ru-RU" w:eastAsia="ar-SA" w:bidi="ar-SA"/>
    </w:rPr>
  </w:style>
  <w:style w:type="character" w:customStyle="1" w:styleId="2fb">
    <w:name w:val="Знак Знак Знак Знак2"/>
    <w:basedOn w:val="16"/>
    <w:rsid w:val="009F795F"/>
    <w:rPr>
      <w:sz w:val="24"/>
      <w:szCs w:val="24"/>
      <w:lang w:val="ru-RU" w:eastAsia="ar-SA" w:bidi="ar-SA"/>
    </w:rPr>
  </w:style>
  <w:style w:type="character" w:customStyle="1" w:styleId="319">
    <w:name w:val="Знак3 Знак Знак1"/>
    <w:basedOn w:val="16"/>
    <w:rsid w:val="009F795F"/>
    <w:rPr>
      <w:b/>
      <w:bCs w:val="0"/>
      <w:sz w:val="24"/>
      <w:szCs w:val="24"/>
      <w:u w:val="single"/>
      <w:lang w:val="ru-RU" w:eastAsia="ar-SA" w:bidi="ar-SA"/>
    </w:rPr>
  </w:style>
  <w:style w:type="character" w:customStyle="1" w:styleId="223">
    <w:name w:val="Знак2 Знак Знак2"/>
    <w:basedOn w:val="16"/>
    <w:rsid w:val="009F795F"/>
    <w:rPr>
      <w:b/>
      <w:bCs/>
      <w:sz w:val="24"/>
      <w:szCs w:val="24"/>
      <w:lang w:val="ru-RU" w:eastAsia="ar-SA" w:bidi="ar-SA"/>
    </w:rPr>
  </w:style>
  <w:style w:type="character" w:customStyle="1" w:styleId="116">
    <w:name w:val="Знак1 Знак Знак1"/>
    <w:basedOn w:val="16"/>
    <w:rsid w:val="009F795F"/>
    <w:rPr>
      <w:sz w:val="24"/>
      <w:szCs w:val="24"/>
      <w:lang w:val="ru-RU" w:eastAsia="ar-SA" w:bidi="ar-SA"/>
    </w:rPr>
  </w:style>
  <w:style w:type="character" w:customStyle="1" w:styleId="docaccesstitle1">
    <w:name w:val="docaccess_title1"/>
    <w:basedOn w:val="a1"/>
    <w:rsid w:val="009F795F"/>
    <w:rPr>
      <w:rFonts w:ascii="Times New Roman" w:hAnsi="Times New Roman" w:cs="Times New Roman" w:hint="default"/>
      <w:sz w:val="28"/>
      <w:szCs w:val="28"/>
    </w:rPr>
  </w:style>
  <w:style w:type="character" w:customStyle="1" w:styleId="docaccessactnever">
    <w:name w:val="docaccess_act_never"/>
    <w:basedOn w:val="a1"/>
    <w:rsid w:val="009F795F"/>
  </w:style>
  <w:style w:type="character" w:customStyle="1" w:styleId="docaccessbase">
    <w:name w:val="docaccess_base"/>
    <w:basedOn w:val="a1"/>
    <w:rsid w:val="009F795F"/>
  </w:style>
  <w:style w:type="paragraph" w:customStyle="1" w:styleId="Title">
    <w:name w:val="Title!Название НПА"/>
    <w:basedOn w:val="a"/>
    <w:rsid w:val="009F795F"/>
    <w:pPr>
      <w:spacing w:before="240" w:after="60"/>
      <w:ind w:firstLine="567"/>
      <w:jc w:val="center"/>
      <w:outlineLvl w:val="0"/>
    </w:pPr>
    <w:rPr>
      <w:rFonts w:ascii="Arial" w:hAnsi="Arial" w:cs="Arial"/>
      <w:b/>
      <w:bCs/>
      <w:kern w:val="28"/>
      <w:sz w:val="32"/>
      <w:szCs w:val="32"/>
    </w:rPr>
  </w:style>
  <w:style w:type="character" w:customStyle="1" w:styleId="afffffa">
    <w:name w:val="Без интервала Знак"/>
    <w:link w:val="afffff9"/>
    <w:uiPriority w:val="1"/>
    <w:locked/>
    <w:rsid w:val="00B40FA4"/>
    <w:rPr>
      <w:rFonts w:ascii="Calibri" w:hAnsi="Calibri"/>
      <w:sz w:val="22"/>
      <w:szCs w:val="22"/>
    </w:rPr>
  </w:style>
  <w:style w:type="character" w:styleId="afffffff6">
    <w:name w:val="Unresolved Mention"/>
    <w:basedOn w:val="a1"/>
    <w:uiPriority w:val="99"/>
    <w:semiHidden/>
    <w:unhideWhenUsed/>
    <w:rsid w:val="00E034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49928787">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4793380">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79715475">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13153321">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21882291">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795784311">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3092932">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12818264">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4BFAE-02DA-433F-A4D7-390F0414E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843</Words>
  <Characters>4806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Габова Эльвира Мансуровна</cp:lastModifiedBy>
  <cp:revision>3</cp:revision>
  <cp:lastPrinted>2020-07-08T09:37:00Z</cp:lastPrinted>
  <dcterms:created xsi:type="dcterms:W3CDTF">2023-11-13T09:35:00Z</dcterms:created>
  <dcterms:modified xsi:type="dcterms:W3CDTF">2023-11-13T09:52:00Z</dcterms:modified>
</cp:coreProperties>
</file>